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F0" w:rsidRDefault="008A19F0" w:rsidP="008A19F0">
      <w:pPr>
        <w:jc w:val="center"/>
        <w:rPr>
          <w:sz w:val="28"/>
          <w:szCs w:val="28"/>
        </w:rPr>
      </w:pPr>
    </w:p>
    <w:p w:rsidR="00165360" w:rsidRDefault="00165360" w:rsidP="00165360">
      <w:pPr>
        <w:rPr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-395605</wp:posOffset>
            </wp:positionV>
            <wp:extent cx="969645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218" y="21182"/>
                <wp:lineTo x="21218" y="0"/>
                <wp:lineTo x="0" y="0"/>
              </wp:wrapPolygon>
            </wp:wrapThrough>
            <wp:docPr id="1" name="Рисунок 1" descr="эмблема корре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корре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75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7262"/>
      </w:tblGrid>
      <w:tr w:rsidR="00165360" w:rsidTr="00165360">
        <w:trPr>
          <w:trHeight w:val="249"/>
        </w:trPr>
        <w:tc>
          <w:tcPr>
            <w:tcW w:w="2235" w:type="dxa"/>
            <w:vMerge w:val="restart"/>
          </w:tcPr>
          <w:p w:rsidR="00165360" w:rsidRDefault="00165360" w:rsidP="00165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2" w:type="dxa"/>
          </w:tcPr>
          <w:p w:rsidR="00165360" w:rsidRDefault="00165360" w:rsidP="001653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5360" w:rsidTr="00165360">
        <w:trPr>
          <w:trHeight w:val="273"/>
        </w:trPr>
        <w:tc>
          <w:tcPr>
            <w:tcW w:w="2235" w:type="dxa"/>
            <w:vMerge/>
            <w:vAlign w:val="center"/>
          </w:tcPr>
          <w:p w:rsidR="00165360" w:rsidRDefault="00165360" w:rsidP="00165360">
            <w:pPr>
              <w:rPr>
                <w:sz w:val="28"/>
                <w:szCs w:val="28"/>
              </w:rPr>
            </w:pPr>
          </w:p>
        </w:tc>
        <w:tc>
          <w:tcPr>
            <w:tcW w:w="7262" w:type="dxa"/>
          </w:tcPr>
          <w:p w:rsidR="00165360" w:rsidRDefault="00165360" w:rsidP="0016536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165360" w:rsidRDefault="00165360" w:rsidP="00165360">
      <w:pPr>
        <w:jc w:val="center"/>
        <w:rPr>
          <w:rFonts w:eastAsia="Calibri"/>
          <w:sz w:val="28"/>
          <w:szCs w:val="28"/>
        </w:rPr>
      </w:pPr>
    </w:p>
    <w:p w:rsidR="00165360" w:rsidRDefault="00165360" w:rsidP="00165360">
      <w:pPr>
        <w:jc w:val="center"/>
        <w:rPr>
          <w:rFonts w:eastAsia="Calibri"/>
          <w:sz w:val="28"/>
          <w:szCs w:val="28"/>
        </w:rPr>
      </w:pPr>
    </w:p>
    <w:p w:rsidR="00165360" w:rsidRDefault="00165360" w:rsidP="00165360">
      <w:pPr>
        <w:jc w:val="center"/>
        <w:rPr>
          <w:rFonts w:eastAsia="Calibri"/>
          <w:sz w:val="28"/>
          <w:szCs w:val="28"/>
        </w:rPr>
      </w:pPr>
    </w:p>
    <w:p w:rsidR="00165360" w:rsidRPr="006D0B32" w:rsidRDefault="00CF4A2C" w:rsidP="00165360">
      <w:pPr>
        <w:jc w:val="center"/>
        <w:rPr>
          <w:rFonts w:eastAsia="Calibri"/>
          <w:sz w:val="28"/>
          <w:szCs w:val="28"/>
        </w:rPr>
      </w:pPr>
      <w:r w:rsidRPr="006D0B32">
        <w:rPr>
          <w:rFonts w:eastAsia="Calibri"/>
          <w:sz w:val="28"/>
          <w:szCs w:val="28"/>
        </w:rPr>
        <w:t>МИНИСТЕРСТВО ОБРАЗОВАНИЯ</w:t>
      </w:r>
      <w:r>
        <w:rPr>
          <w:rFonts w:eastAsia="Calibri"/>
          <w:sz w:val="28"/>
          <w:szCs w:val="28"/>
        </w:rPr>
        <w:t xml:space="preserve"> И МОЛОДЕЖНОЙ ПОЛИТИКИ</w:t>
      </w:r>
    </w:p>
    <w:p w:rsidR="00165360" w:rsidRPr="006D0B32" w:rsidRDefault="00CF4A2C" w:rsidP="00165360">
      <w:pPr>
        <w:jc w:val="center"/>
        <w:rPr>
          <w:rFonts w:eastAsia="Calibri"/>
          <w:sz w:val="28"/>
          <w:szCs w:val="28"/>
        </w:rPr>
      </w:pPr>
      <w:r w:rsidRPr="006D0B32">
        <w:rPr>
          <w:rFonts w:eastAsia="Calibri"/>
          <w:sz w:val="28"/>
          <w:szCs w:val="28"/>
        </w:rPr>
        <w:t>СВЕРДЛОВСКОЙ ОБЛАСТИ</w:t>
      </w:r>
    </w:p>
    <w:p w:rsidR="00165360" w:rsidRPr="006D0B32" w:rsidRDefault="00CF4A2C" w:rsidP="00165360">
      <w:pPr>
        <w:jc w:val="center"/>
        <w:rPr>
          <w:rFonts w:eastAsia="Calibri"/>
          <w:sz w:val="28"/>
          <w:szCs w:val="28"/>
        </w:rPr>
      </w:pPr>
      <w:r w:rsidRPr="006D0B32">
        <w:rPr>
          <w:rFonts w:eastAsia="Calibri"/>
          <w:sz w:val="28"/>
          <w:szCs w:val="28"/>
        </w:rPr>
        <w:t>ГБПОУ СО «НИЖНЕТАГИЛЬСКИЙ ПЕДАГОГИЧЕСКИЙ КОЛЛЕДЖ № 1»</w:t>
      </w:r>
    </w:p>
    <w:p w:rsidR="00165360" w:rsidRPr="006D0B32" w:rsidRDefault="00165360" w:rsidP="00165360">
      <w:pPr>
        <w:jc w:val="center"/>
        <w:rPr>
          <w:rFonts w:eastAsia="Calibri"/>
          <w:sz w:val="28"/>
          <w:szCs w:val="28"/>
        </w:rPr>
      </w:pPr>
    </w:p>
    <w:tbl>
      <w:tblPr>
        <w:tblW w:w="10244" w:type="dxa"/>
        <w:tblLook w:val="04A0" w:firstRow="1" w:lastRow="0" w:firstColumn="1" w:lastColumn="0" w:noHBand="0" w:noVBand="1"/>
      </w:tblPr>
      <w:tblGrid>
        <w:gridCol w:w="5103"/>
        <w:gridCol w:w="5141"/>
      </w:tblGrid>
      <w:tr w:rsidR="00165360" w:rsidRPr="00294F7B" w:rsidTr="00165360">
        <w:tc>
          <w:tcPr>
            <w:tcW w:w="5103" w:type="dxa"/>
            <w:shd w:val="clear" w:color="auto" w:fill="auto"/>
          </w:tcPr>
          <w:p w:rsidR="00165360" w:rsidRPr="00B6355F" w:rsidRDefault="00165360" w:rsidP="00165360">
            <w:pPr>
              <w:rPr>
                <w:bCs/>
                <w:caps/>
                <w:sz w:val="24"/>
                <w:szCs w:val="24"/>
              </w:rPr>
            </w:pPr>
            <w:r w:rsidRPr="00B6355F">
              <w:rPr>
                <w:bCs/>
                <w:sz w:val="24"/>
                <w:szCs w:val="24"/>
              </w:rPr>
              <w:t xml:space="preserve">Рассмотрено на заседании </w:t>
            </w:r>
          </w:p>
          <w:p w:rsidR="00165360" w:rsidRPr="00B6355F" w:rsidRDefault="00165360" w:rsidP="00165360">
            <w:pPr>
              <w:rPr>
                <w:bCs/>
                <w:caps/>
                <w:sz w:val="24"/>
                <w:szCs w:val="24"/>
              </w:rPr>
            </w:pPr>
            <w:proofErr w:type="gramStart"/>
            <w:r w:rsidRPr="00B6355F">
              <w:rPr>
                <w:bCs/>
                <w:sz w:val="24"/>
                <w:szCs w:val="24"/>
              </w:rPr>
              <w:t>кафедры</w:t>
            </w:r>
            <w:proofErr w:type="gramEnd"/>
            <w:r w:rsidRPr="00B6355F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П</w:t>
            </w:r>
            <w:r w:rsidRPr="00B6355F">
              <w:rPr>
                <w:bCs/>
                <w:sz w:val="24"/>
                <w:szCs w:val="24"/>
              </w:rPr>
              <w:t>реподавание в начальных классах»</w:t>
            </w:r>
          </w:p>
          <w:p w:rsidR="00165360" w:rsidRPr="00B6355F" w:rsidRDefault="00165360" w:rsidP="00165360">
            <w:pPr>
              <w:rPr>
                <w:bCs/>
                <w:sz w:val="24"/>
                <w:szCs w:val="24"/>
              </w:rPr>
            </w:pPr>
            <w:r w:rsidRPr="00B6355F">
              <w:rPr>
                <w:bCs/>
                <w:sz w:val="24"/>
                <w:szCs w:val="24"/>
              </w:rPr>
              <w:t>«___»_______________ 20___г.</w:t>
            </w:r>
          </w:p>
          <w:p w:rsidR="00165360" w:rsidRPr="00B6355F" w:rsidRDefault="00165360" w:rsidP="00165360">
            <w:pPr>
              <w:rPr>
                <w:bCs/>
                <w:caps/>
                <w:sz w:val="24"/>
                <w:szCs w:val="24"/>
              </w:rPr>
            </w:pPr>
            <w:proofErr w:type="spellStart"/>
            <w:r w:rsidRPr="00B6355F">
              <w:rPr>
                <w:bCs/>
                <w:sz w:val="24"/>
                <w:szCs w:val="24"/>
              </w:rPr>
              <w:t>Зав.кафедрой</w:t>
            </w:r>
            <w:proofErr w:type="spellEnd"/>
            <w:r w:rsidRPr="00B6355F">
              <w:rPr>
                <w:bCs/>
                <w:sz w:val="24"/>
                <w:szCs w:val="24"/>
              </w:rPr>
              <w:t xml:space="preserve"> __________</w:t>
            </w:r>
            <w:proofErr w:type="spellStart"/>
            <w:r w:rsidRPr="00B6355F">
              <w:rPr>
                <w:bCs/>
                <w:sz w:val="24"/>
                <w:szCs w:val="24"/>
              </w:rPr>
              <w:t>Солончук</w:t>
            </w:r>
            <w:proofErr w:type="spellEnd"/>
            <w:r w:rsidRPr="00B6355F">
              <w:rPr>
                <w:bCs/>
                <w:sz w:val="24"/>
                <w:szCs w:val="24"/>
              </w:rPr>
              <w:t xml:space="preserve"> Т.А.</w:t>
            </w:r>
          </w:p>
          <w:p w:rsidR="00165360" w:rsidRPr="00B6355F" w:rsidRDefault="00165360" w:rsidP="00165360">
            <w:pPr>
              <w:rPr>
                <w:bCs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165360" w:rsidRPr="00B6355F" w:rsidRDefault="00165360" w:rsidP="00165360">
            <w:pPr>
              <w:pStyle w:val="af3"/>
              <w:ind w:left="886"/>
              <w:rPr>
                <w:bCs/>
              </w:rPr>
            </w:pPr>
            <w:r w:rsidRPr="00B6355F">
              <w:rPr>
                <w:bCs/>
              </w:rPr>
              <w:t>УТВЕРЖДАЮ:</w:t>
            </w:r>
          </w:p>
          <w:p w:rsidR="00165360" w:rsidRPr="00B6355F" w:rsidRDefault="00165360" w:rsidP="00165360">
            <w:pPr>
              <w:pStyle w:val="af3"/>
              <w:ind w:left="886"/>
              <w:rPr>
                <w:bCs/>
              </w:rPr>
            </w:pPr>
            <w:r w:rsidRPr="00B6355F">
              <w:rPr>
                <w:bCs/>
              </w:rPr>
              <w:t xml:space="preserve"> Д</w:t>
            </w:r>
            <w:r w:rsidRPr="00B6355F">
              <w:rPr>
                <w:bCs/>
                <w:color w:val="000000"/>
                <w:spacing w:val="4"/>
              </w:rPr>
              <w:t>иректор ГБПОУ СО «НТПК № 1»</w:t>
            </w:r>
          </w:p>
          <w:p w:rsidR="00165360" w:rsidRPr="00B6355F" w:rsidRDefault="00165360" w:rsidP="00165360">
            <w:pPr>
              <w:ind w:left="886"/>
              <w:rPr>
                <w:bCs/>
                <w:sz w:val="24"/>
                <w:szCs w:val="24"/>
              </w:rPr>
            </w:pPr>
            <w:r w:rsidRPr="00B6355F">
              <w:rPr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B6355F">
              <w:rPr>
                <w:bCs/>
                <w:sz w:val="24"/>
                <w:szCs w:val="24"/>
              </w:rPr>
              <w:t>Никокошева</w:t>
            </w:r>
            <w:proofErr w:type="spellEnd"/>
            <w:r w:rsidRPr="00B6355F">
              <w:rPr>
                <w:bCs/>
                <w:sz w:val="24"/>
                <w:szCs w:val="24"/>
              </w:rPr>
              <w:t xml:space="preserve">  «</w:t>
            </w:r>
            <w:proofErr w:type="gramEnd"/>
            <w:r w:rsidRPr="00B6355F">
              <w:rPr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165360" w:rsidRPr="006D0B32" w:rsidRDefault="00165360" w:rsidP="00165360">
      <w:pPr>
        <w:jc w:val="center"/>
        <w:rPr>
          <w:rFonts w:eastAsia="Calibri"/>
          <w:sz w:val="28"/>
          <w:szCs w:val="28"/>
        </w:rPr>
      </w:pPr>
    </w:p>
    <w:p w:rsidR="00165360" w:rsidRDefault="00165360" w:rsidP="00165360">
      <w:pPr>
        <w:jc w:val="center"/>
        <w:rPr>
          <w:b/>
          <w:bCs/>
          <w:caps/>
          <w:sz w:val="28"/>
          <w:szCs w:val="28"/>
        </w:rPr>
      </w:pPr>
    </w:p>
    <w:p w:rsidR="00165360" w:rsidRDefault="00165360" w:rsidP="00165360">
      <w:pPr>
        <w:jc w:val="center"/>
        <w:rPr>
          <w:b/>
          <w:bCs/>
          <w:caps/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Pr="00697327" w:rsidRDefault="008A19F0" w:rsidP="008A19F0">
      <w:pPr>
        <w:jc w:val="center"/>
        <w:rPr>
          <w:b/>
          <w:sz w:val="28"/>
          <w:szCs w:val="28"/>
        </w:rPr>
      </w:pPr>
      <w:r w:rsidRPr="00697327">
        <w:rPr>
          <w:b/>
          <w:sz w:val="28"/>
          <w:szCs w:val="28"/>
        </w:rPr>
        <w:t xml:space="preserve">МЕТОДИЧЕСКИЕ РЕКОМЕНДАЦИИ ДЛЯ СТУДЕНТОВ </w:t>
      </w:r>
    </w:p>
    <w:p w:rsidR="008A19F0" w:rsidRPr="00697327" w:rsidRDefault="008A19F0" w:rsidP="008A19F0">
      <w:pPr>
        <w:jc w:val="center"/>
        <w:rPr>
          <w:b/>
          <w:sz w:val="28"/>
          <w:szCs w:val="28"/>
        </w:rPr>
      </w:pPr>
      <w:r w:rsidRPr="00697327">
        <w:rPr>
          <w:b/>
          <w:sz w:val="28"/>
          <w:szCs w:val="28"/>
        </w:rPr>
        <w:t xml:space="preserve">ПО </w:t>
      </w:r>
      <w:r w:rsidR="005E1676">
        <w:rPr>
          <w:b/>
          <w:sz w:val="28"/>
          <w:szCs w:val="28"/>
        </w:rPr>
        <w:t>УЧЕБНОЙ</w:t>
      </w:r>
      <w:r w:rsidRPr="00697327">
        <w:rPr>
          <w:b/>
          <w:sz w:val="28"/>
          <w:szCs w:val="28"/>
        </w:rPr>
        <w:t xml:space="preserve"> ПРАКТИКЕ </w:t>
      </w:r>
    </w:p>
    <w:p w:rsidR="008A19F0" w:rsidRPr="00697327" w:rsidRDefault="008A19F0" w:rsidP="008A19F0">
      <w:pPr>
        <w:jc w:val="center"/>
        <w:rPr>
          <w:sz w:val="28"/>
          <w:szCs w:val="28"/>
        </w:rPr>
      </w:pPr>
      <w:r w:rsidRPr="00A91698">
        <w:rPr>
          <w:b/>
          <w:sz w:val="28"/>
          <w:szCs w:val="32"/>
        </w:rPr>
        <w:t>ПМ. 04 «МЕТОДИЧЕСКОЕ ОБЕСПЕЧЕНИЕ ОБРАЗОВАТЕЛЬНОГО ПРОЦЕССА»</w:t>
      </w:r>
    </w:p>
    <w:p w:rsidR="00165360" w:rsidRDefault="00165360" w:rsidP="008A19F0">
      <w:pPr>
        <w:jc w:val="center"/>
        <w:rPr>
          <w:sz w:val="28"/>
          <w:szCs w:val="28"/>
        </w:rPr>
      </w:pPr>
    </w:p>
    <w:p w:rsidR="00165360" w:rsidRDefault="00165360" w:rsidP="008A1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97327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</w:p>
    <w:p w:rsidR="008A19F0" w:rsidRDefault="00165360" w:rsidP="008A19F0">
      <w:pPr>
        <w:jc w:val="center"/>
        <w:rPr>
          <w:sz w:val="28"/>
          <w:szCs w:val="28"/>
        </w:rPr>
      </w:pPr>
      <w:r>
        <w:rPr>
          <w:sz w:val="28"/>
          <w:szCs w:val="28"/>
        </w:rPr>
        <w:t>44.02.02</w:t>
      </w:r>
      <w:r w:rsidRPr="00697327">
        <w:rPr>
          <w:sz w:val="28"/>
          <w:szCs w:val="28"/>
        </w:rPr>
        <w:t xml:space="preserve"> «ПРЕПОДАВАНИЕ В НАЧАЛЬНЫХ КЛАССАХ»</w:t>
      </w:r>
    </w:p>
    <w:p w:rsidR="008A19F0" w:rsidRDefault="008A19F0" w:rsidP="008A19F0">
      <w:pPr>
        <w:jc w:val="center"/>
        <w:rPr>
          <w:sz w:val="28"/>
          <w:szCs w:val="28"/>
        </w:rPr>
      </w:pPr>
    </w:p>
    <w:p w:rsidR="00165360" w:rsidRPr="009D270D" w:rsidRDefault="00165360" w:rsidP="0016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ГРУППЫ 302, 303, 42</w:t>
      </w:r>
      <w:r w:rsidR="00CF4A2C">
        <w:rPr>
          <w:b/>
          <w:sz w:val="28"/>
          <w:szCs w:val="28"/>
        </w:rPr>
        <w:t>, 43</w:t>
      </w: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</w:p>
    <w:p w:rsidR="008A19F0" w:rsidRDefault="008A19F0" w:rsidP="008A19F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</w:t>
      </w:r>
      <w:r w:rsidR="005A1559">
        <w:rPr>
          <w:sz w:val="28"/>
          <w:szCs w:val="28"/>
        </w:rPr>
        <w:t>ижний</w:t>
      </w:r>
      <w:r>
        <w:rPr>
          <w:sz w:val="28"/>
          <w:szCs w:val="28"/>
        </w:rPr>
        <w:t xml:space="preserve"> Тагил</w:t>
      </w:r>
    </w:p>
    <w:p w:rsidR="008A19F0" w:rsidRDefault="008A19F0" w:rsidP="008A19F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F4A2C">
        <w:rPr>
          <w:sz w:val="28"/>
          <w:szCs w:val="28"/>
        </w:rPr>
        <w:t>9</w:t>
      </w:r>
    </w:p>
    <w:p w:rsidR="00165360" w:rsidRDefault="00165360" w:rsidP="00165360">
      <w:pPr>
        <w:ind w:firstLine="709"/>
        <w:jc w:val="both"/>
        <w:rPr>
          <w:rFonts w:eastAsiaTheme="minorHAnsi"/>
          <w:b/>
          <w:sz w:val="24"/>
          <w:szCs w:val="24"/>
        </w:rPr>
      </w:pPr>
    </w:p>
    <w:p w:rsidR="00165360" w:rsidRPr="00C56F21" w:rsidRDefault="00165360" w:rsidP="00165360">
      <w:pPr>
        <w:ind w:firstLine="709"/>
        <w:jc w:val="both"/>
        <w:rPr>
          <w:rFonts w:eastAsiaTheme="minorHAnsi"/>
          <w:b/>
          <w:sz w:val="24"/>
          <w:szCs w:val="24"/>
        </w:rPr>
      </w:pPr>
      <w:r w:rsidRPr="00C56F21">
        <w:rPr>
          <w:rFonts w:eastAsiaTheme="minorHAnsi"/>
          <w:b/>
          <w:sz w:val="24"/>
          <w:szCs w:val="24"/>
        </w:rPr>
        <w:lastRenderedPageBreak/>
        <w:t>Составители:</w:t>
      </w:r>
    </w:p>
    <w:p w:rsidR="00CF4A2C" w:rsidRPr="00C56F21" w:rsidRDefault="00CF4A2C" w:rsidP="00CF4A2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Елистратова </w:t>
      </w:r>
      <w:proofErr w:type="spellStart"/>
      <w:proofErr w:type="gramStart"/>
      <w:r>
        <w:rPr>
          <w:rFonts w:eastAsiaTheme="minorHAnsi"/>
          <w:sz w:val="24"/>
          <w:szCs w:val="24"/>
        </w:rPr>
        <w:t>И.В.,</w:t>
      </w:r>
      <w:r w:rsidRPr="00C56F21">
        <w:rPr>
          <w:rFonts w:eastAsiaTheme="minorHAnsi"/>
          <w:sz w:val="24"/>
          <w:szCs w:val="24"/>
        </w:rPr>
        <w:t>преподаватель</w:t>
      </w:r>
      <w:proofErr w:type="spellEnd"/>
      <w:proofErr w:type="gramEnd"/>
      <w:r w:rsidRPr="00C56F21">
        <w:rPr>
          <w:rFonts w:eastAsiaTheme="minorHAnsi"/>
          <w:sz w:val="24"/>
          <w:szCs w:val="24"/>
        </w:rPr>
        <w:t xml:space="preserve"> ГБПОУ СО «НТПК №1»</w:t>
      </w:r>
    </w:p>
    <w:p w:rsidR="00165360" w:rsidRDefault="00165360" w:rsidP="0016536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Фарафонова Е.С.</w:t>
      </w:r>
      <w:r w:rsidRPr="00C56F21">
        <w:rPr>
          <w:rFonts w:eastAsiaTheme="minorHAnsi"/>
          <w:sz w:val="24"/>
          <w:szCs w:val="24"/>
        </w:rPr>
        <w:t>, преподаватель ГБПОУ СО «НТПК №1»</w:t>
      </w:r>
    </w:p>
    <w:p w:rsidR="0006574F" w:rsidRPr="00C56F21" w:rsidRDefault="0006574F" w:rsidP="00165360">
      <w:pPr>
        <w:ind w:firstLine="709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Цепова</w:t>
      </w:r>
      <w:proofErr w:type="spellEnd"/>
      <w:r>
        <w:rPr>
          <w:rFonts w:eastAsiaTheme="minorHAnsi"/>
          <w:sz w:val="24"/>
          <w:szCs w:val="24"/>
        </w:rPr>
        <w:t xml:space="preserve"> А.С., </w:t>
      </w:r>
      <w:r w:rsidRPr="00C56F21">
        <w:rPr>
          <w:rFonts w:eastAsiaTheme="minorHAnsi"/>
          <w:sz w:val="24"/>
          <w:szCs w:val="24"/>
        </w:rPr>
        <w:t>преподаватель ГБПОУ СО «НТПК №1»</w:t>
      </w:r>
    </w:p>
    <w:p w:rsidR="00165360" w:rsidRPr="00C56F21" w:rsidRDefault="00165360" w:rsidP="00165360">
      <w:pPr>
        <w:ind w:firstLine="709"/>
        <w:jc w:val="both"/>
        <w:rPr>
          <w:rFonts w:eastAsiaTheme="minorHAnsi"/>
          <w:sz w:val="24"/>
          <w:szCs w:val="24"/>
        </w:rPr>
      </w:pPr>
      <w:proofErr w:type="spellStart"/>
      <w:r w:rsidRPr="00C56F21">
        <w:rPr>
          <w:rFonts w:eastAsiaTheme="minorHAnsi"/>
          <w:sz w:val="24"/>
          <w:szCs w:val="24"/>
        </w:rPr>
        <w:t>Щавлева</w:t>
      </w:r>
      <w:proofErr w:type="spellEnd"/>
      <w:r w:rsidRPr="00C56F21">
        <w:rPr>
          <w:rFonts w:eastAsiaTheme="minorHAnsi"/>
          <w:sz w:val="24"/>
          <w:szCs w:val="24"/>
        </w:rPr>
        <w:t xml:space="preserve"> О.Н., преподаватель ГБПОУ СО «НТПК №1»</w:t>
      </w:r>
    </w:p>
    <w:p w:rsidR="00165360" w:rsidRPr="00C56F21" w:rsidRDefault="00165360" w:rsidP="00165360">
      <w:pPr>
        <w:ind w:firstLine="709"/>
        <w:jc w:val="both"/>
        <w:rPr>
          <w:rFonts w:eastAsiaTheme="minorHAnsi"/>
          <w:b/>
          <w:bCs/>
          <w:color w:val="333333"/>
          <w:sz w:val="24"/>
          <w:szCs w:val="24"/>
          <w:shd w:val="clear" w:color="auto" w:fill="FFFFFF"/>
        </w:rPr>
      </w:pPr>
    </w:p>
    <w:p w:rsidR="008A19F0" w:rsidRPr="00697327" w:rsidRDefault="008A19F0" w:rsidP="00165360">
      <w:pPr>
        <w:rPr>
          <w:sz w:val="28"/>
          <w:szCs w:val="28"/>
        </w:rPr>
      </w:pPr>
    </w:p>
    <w:p w:rsidR="008A19F0" w:rsidRDefault="008A19F0" w:rsidP="008A19F0">
      <w:pPr>
        <w:pStyle w:val="24"/>
        <w:shd w:val="clear" w:color="auto" w:fill="auto"/>
        <w:spacing w:after="0" w:line="276" w:lineRule="auto"/>
        <w:ind w:left="220"/>
        <w:jc w:val="both"/>
        <w:rPr>
          <w:sz w:val="28"/>
          <w:szCs w:val="28"/>
        </w:rPr>
      </w:pPr>
    </w:p>
    <w:p w:rsidR="008A19F0" w:rsidRPr="00165360" w:rsidRDefault="008A19F0" w:rsidP="00B216FE">
      <w:pPr>
        <w:pStyle w:val="24"/>
        <w:shd w:val="clear" w:color="auto" w:fill="auto"/>
        <w:spacing w:after="0" w:line="240" w:lineRule="auto"/>
        <w:ind w:right="159"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 xml:space="preserve">Методические рекомендации по </w:t>
      </w:r>
      <w:r w:rsidR="005E1676" w:rsidRPr="00165360">
        <w:rPr>
          <w:sz w:val="24"/>
          <w:szCs w:val="24"/>
        </w:rPr>
        <w:t>учебной</w:t>
      </w:r>
      <w:r w:rsidRPr="00165360">
        <w:rPr>
          <w:sz w:val="24"/>
          <w:szCs w:val="24"/>
        </w:rPr>
        <w:t xml:space="preserve"> практике составлены в соответствии с требованиями ФГОС СПО по специальности </w:t>
      </w:r>
      <w:r w:rsidR="002B0ADC" w:rsidRPr="00165360">
        <w:rPr>
          <w:sz w:val="24"/>
          <w:szCs w:val="24"/>
        </w:rPr>
        <w:t xml:space="preserve">44.02.02 </w:t>
      </w:r>
      <w:r w:rsidRPr="00165360">
        <w:rPr>
          <w:sz w:val="24"/>
          <w:szCs w:val="24"/>
        </w:rPr>
        <w:t>«Преподавание в начальных классах» (углубленная подготовка) и на основе программы практики профессионального модуля «Методическое обеспечение образовательного процесса».</w:t>
      </w:r>
    </w:p>
    <w:p w:rsidR="008A19F0" w:rsidRPr="00165360" w:rsidRDefault="008A19F0" w:rsidP="00B216FE">
      <w:pPr>
        <w:pStyle w:val="24"/>
        <w:shd w:val="clear" w:color="auto" w:fill="auto"/>
        <w:spacing w:after="0" w:line="240" w:lineRule="auto"/>
        <w:ind w:right="159"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 xml:space="preserve">Методические рекомендации содержат цель и задачи </w:t>
      </w:r>
      <w:r w:rsidR="005E1676" w:rsidRPr="00165360">
        <w:rPr>
          <w:sz w:val="24"/>
          <w:szCs w:val="24"/>
        </w:rPr>
        <w:t>учебной</w:t>
      </w:r>
      <w:r w:rsidRPr="00165360">
        <w:rPr>
          <w:sz w:val="24"/>
          <w:szCs w:val="24"/>
        </w:rPr>
        <w:t xml:space="preserve"> практики, описание содержания деятельности, формы подготовки отчетных документов практики.</w:t>
      </w:r>
    </w:p>
    <w:p w:rsidR="008A19F0" w:rsidRPr="00165360" w:rsidRDefault="008A19F0" w:rsidP="00B216FE">
      <w:pPr>
        <w:pStyle w:val="24"/>
        <w:shd w:val="clear" w:color="auto" w:fill="auto"/>
        <w:spacing w:after="0" w:line="240" w:lineRule="auto"/>
        <w:ind w:right="159"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 xml:space="preserve">Рекомендации предназначены для студентов </w:t>
      </w:r>
      <w:r w:rsidR="0089385C" w:rsidRPr="00165360">
        <w:rPr>
          <w:sz w:val="24"/>
          <w:szCs w:val="24"/>
        </w:rPr>
        <w:t>302, 303, 42</w:t>
      </w:r>
      <w:r w:rsidR="00CF4A2C">
        <w:rPr>
          <w:sz w:val="24"/>
          <w:szCs w:val="24"/>
        </w:rPr>
        <w:t>, 43</w:t>
      </w:r>
      <w:r w:rsidRPr="00165360">
        <w:rPr>
          <w:sz w:val="24"/>
          <w:szCs w:val="24"/>
        </w:rPr>
        <w:t>групп специальност</w:t>
      </w:r>
      <w:r w:rsidR="003F1C83" w:rsidRPr="00165360">
        <w:rPr>
          <w:sz w:val="24"/>
          <w:szCs w:val="24"/>
        </w:rPr>
        <w:t>и</w:t>
      </w:r>
      <w:r w:rsidR="002B0ADC" w:rsidRPr="00165360">
        <w:rPr>
          <w:sz w:val="24"/>
          <w:szCs w:val="24"/>
        </w:rPr>
        <w:t>44.02.02</w:t>
      </w:r>
      <w:r w:rsidRPr="00165360">
        <w:rPr>
          <w:sz w:val="24"/>
          <w:szCs w:val="24"/>
        </w:rPr>
        <w:t xml:space="preserve"> «Преподавание в начальных классах».</w:t>
      </w:r>
    </w:p>
    <w:p w:rsidR="008A19F0" w:rsidRPr="00165360" w:rsidRDefault="008A19F0" w:rsidP="008A19F0">
      <w:pPr>
        <w:rPr>
          <w:sz w:val="24"/>
          <w:szCs w:val="24"/>
        </w:rPr>
      </w:pPr>
    </w:p>
    <w:p w:rsidR="008A19F0" w:rsidRPr="00165360" w:rsidRDefault="008A19F0" w:rsidP="008A19F0">
      <w:pPr>
        <w:rPr>
          <w:sz w:val="24"/>
          <w:szCs w:val="24"/>
        </w:rPr>
      </w:pPr>
    </w:p>
    <w:p w:rsidR="008A19F0" w:rsidRPr="00165360" w:rsidRDefault="008A19F0" w:rsidP="008A19F0">
      <w:pPr>
        <w:rPr>
          <w:sz w:val="24"/>
          <w:szCs w:val="24"/>
        </w:rPr>
      </w:pPr>
    </w:p>
    <w:p w:rsidR="008A19F0" w:rsidRPr="00165360" w:rsidRDefault="008A19F0" w:rsidP="008A19F0">
      <w:pPr>
        <w:rPr>
          <w:sz w:val="24"/>
          <w:szCs w:val="24"/>
        </w:rPr>
      </w:pPr>
    </w:p>
    <w:p w:rsidR="008A19F0" w:rsidRPr="00165360" w:rsidRDefault="008A19F0" w:rsidP="008A19F0">
      <w:pPr>
        <w:rPr>
          <w:sz w:val="24"/>
          <w:szCs w:val="24"/>
        </w:rPr>
      </w:pPr>
    </w:p>
    <w:p w:rsidR="008A19F0" w:rsidRPr="00165360" w:rsidRDefault="008A19F0" w:rsidP="008A19F0">
      <w:pPr>
        <w:rPr>
          <w:sz w:val="24"/>
          <w:szCs w:val="24"/>
        </w:rPr>
      </w:pPr>
    </w:p>
    <w:p w:rsidR="00701567" w:rsidRPr="00165360" w:rsidRDefault="00701567" w:rsidP="008A19F0">
      <w:pPr>
        <w:rPr>
          <w:sz w:val="24"/>
          <w:szCs w:val="24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CC76CC" w:rsidRDefault="00CC76CC" w:rsidP="00165360">
      <w:pPr>
        <w:tabs>
          <w:tab w:val="left" w:pos="993"/>
        </w:tabs>
        <w:jc w:val="center"/>
        <w:rPr>
          <w:rStyle w:val="312pt"/>
          <w:rFonts w:eastAsiaTheme="minorHAnsi"/>
        </w:rPr>
      </w:pPr>
    </w:p>
    <w:p w:rsidR="008A19F0" w:rsidRPr="00165360" w:rsidRDefault="008A19F0" w:rsidP="00165360">
      <w:pPr>
        <w:tabs>
          <w:tab w:val="left" w:pos="993"/>
        </w:tabs>
        <w:jc w:val="center"/>
        <w:rPr>
          <w:sz w:val="24"/>
          <w:szCs w:val="24"/>
        </w:rPr>
      </w:pPr>
      <w:r w:rsidRPr="00165360">
        <w:rPr>
          <w:rStyle w:val="312pt"/>
          <w:rFonts w:eastAsiaTheme="minorHAnsi"/>
        </w:rPr>
        <w:lastRenderedPageBreak/>
        <w:t>ПОЯСНИТЕЛЬНАЯ ЗАПИСКА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 xml:space="preserve">В системе профессиональной подготовки будущего учителя важная роль принадлежит </w:t>
      </w:r>
      <w:r w:rsidR="005E1676" w:rsidRPr="00165360">
        <w:rPr>
          <w:sz w:val="24"/>
          <w:szCs w:val="24"/>
        </w:rPr>
        <w:t>учебной</w:t>
      </w:r>
      <w:r w:rsidRPr="00165360">
        <w:rPr>
          <w:sz w:val="24"/>
          <w:szCs w:val="24"/>
        </w:rPr>
        <w:t xml:space="preserve"> практике по ПМ.04 «Методическое обеспечение образовательного процесса». Практика направлена на непрерывное и комплексное овладение студентами основ методической деятельности учителя начальных классов, а также обеспечивает взаимосвязь теоретического и практического обучения, преемственность всех этапов практики.</w:t>
      </w:r>
    </w:p>
    <w:p w:rsidR="008A19F0" w:rsidRPr="00165360" w:rsidRDefault="005E1676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>Учебная</w:t>
      </w:r>
      <w:r w:rsidR="008A19F0" w:rsidRPr="00165360">
        <w:rPr>
          <w:sz w:val="24"/>
          <w:szCs w:val="24"/>
        </w:rPr>
        <w:t xml:space="preserve"> практика проводится образовательным учреждением при освоении студентами профессиональных компетенций в рамках профессионального модуля.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>ПК 4.2. Создавать в кабинете предметно-развивающую среду.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>ПК 4.5. Участвовать в исследовательской и проектной деятельности в области начального образования.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rStyle w:val="31"/>
          <w:i w:val="0"/>
          <w:sz w:val="24"/>
          <w:szCs w:val="24"/>
        </w:rPr>
        <w:t>Цель практики</w:t>
      </w:r>
      <w:r w:rsidRPr="00165360">
        <w:rPr>
          <w:sz w:val="24"/>
          <w:szCs w:val="24"/>
        </w:rPr>
        <w:t xml:space="preserve"> – формирование у студентов общих и профессиональных компетенций в части организации методической работы учителя начальных классов.</w:t>
      </w:r>
    </w:p>
    <w:p w:rsidR="008A19F0" w:rsidRPr="00165360" w:rsidRDefault="008A19F0" w:rsidP="00165360">
      <w:pPr>
        <w:pStyle w:val="70"/>
        <w:shd w:val="clear" w:color="auto" w:fill="auto"/>
        <w:tabs>
          <w:tab w:val="left" w:pos="993"/>
        </w:tabs>
        <w:spacing w:line="240" w:lineRule="auto"/>
        <w:ind w:firstLine="709"/>
        <w:rPr>
          <w:b/>
          <w:sz w:val="24"/>
          <w:szCs w:val="24"/>
        </w:rPr>
      </w:pPr>
      <w:r w:rsidRPr="00165360">
        <w:rPr>
          <w:b/>
          <w:sz w:val="24"/>
          <w:szCs w:val="24"/>
        </w:rPr>
        <w:t>Задачи практики:</w:t>
      </w:r>
    </w:p>
    <w:p w:rsidR="008A19F0" w:rsidRPr="00165360" w:rsidRDefault="008A19F0" w:rsidP="003A64AC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 xml:space="preserve">Актуализация и применение на </w:t>
      </w:r>
      <w:r w:rsidR="00FB0560" w:rsidRPr="00165360">
        <w:rPr>
          <w:sz w:val="24"/>
          <w:szCs w:val="24"/>
        </w:rPr>
        <w:t>учебной</w:t>
      </w:r>
      <w:r w:rsidRPr="00165360">
        <w:rPr>
          <w:sz w:val="24"/>
          <w:szCs w:val="24"/>
        </w:rPr>
        <w:t xml:space="preserve"> практике теоретических знаний по психологии и педагогике, ПМ.04 «Методическое обеспечение образовательного процесса».</w:t>
      </w:r>
    </w:p>
    <w:p w:rsidR="008A19F0" w:rsidRPr="00165360" w:rsidRDefault="008A19F0" w:rsidP="003A64AC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5360">
        <w:rPr>
          <w:sz w:val="24"/>
          <w:szCs w:val="24"/>
        </w:rPr>
        <w:t>Овладение способами целеполагания и умением планировать деятельность учителя начальных классов с учетом предъявляемых к ней нормативных требований, возрастных и индивидуальных особенностей обучающихся.</w:t>
      </w:r>
    </w:p>
    <w:p w:rsidR="008A19F0" w:rsidRPr="00165360" w:rsidRDefault="008A19F0" w:rsidP="003A64AC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</w:pPr>
      <w:r w:rsidRPr="00165360">
        <w:t xml:space="preserve">Развитие профессиональных умений разрабатывать и анализировать документацию учителя начальных классов в соответствии с требованиями </w:t>
      </w:r>
      <w:bookmarkStart w:id="0" w:name="bookmark1"/>
      <w:r w:rsidRPr="00165360">
        <w:rPr>
          <w:rStyle w:val="8TimesNewRoman12pt0pt"/>
          <w:rFonts w:eastAsia="Calibri"/>
          <w:b w:val="0"/>
        </w:rPr>
        <w:t>ФГОС</w:t>
      </w:r>
      <w:r w:rsidRPr="00165360">
        <w:t>НОО.</w:t>
      </w:r>
      <w:bookmarkEnd w:id="0"/>
    </w:p>
    <w:p w:rsidR="008A19F0" w:rsidRPr="00165360" w:rsidRDefault="008A19F0" w:rsidP="003A64AC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</w:pPr>
      <w:r w:rsidRPr="00165360">
        <w:t>Развитие у студентов умения вести записи наблюдений, обрабатывать, обобщать полученную в ходе наблюдений информацию, полно и правильно отражать ее в дневнике практики.</w:t>
      </w:r>
    </w:p>
    <w:p w:rsidR="008A19F0" w:rsidRPr="00165360" w:rsidRDefault="008A19F0" w:rsidP="00165360">
      <w:pPr>
        <w:pStyle w:val="11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r w:rsidRPr="00165360">
        <w:rPr>
          <w:rStyle w:val="13pt"/>
          <w:b w:val="0"/>
          <w:sz w:val="24"/>
          <w:szCs w:val="24"/>
        </w:rPr>
        <w:t>С</w:t>
      </w:r>
      <w:r w:rsidRPr="00165360">
        <w:t xml:space="preserve"> целью овладения указанным видом профессиональной деятельности и соответствующими общими и профессиональными компетенциями в результате освоения программы </w:t>
      </w:r>
      <w:r w:rsidR="00FB0560" w:rsidRPr="00165360">
        <w:t>учебной</w:t>
      </w:r>
      <w:r w:rsidRPr="00165360">
        <w:t xml:space="preserve"> практики «Методическое обеспечение образовательного процесса» студент должен:</w:t>
      </w:r>
    </w:p>
    <w:p w:rsidR="004F677C" w:rsidRPr="00165360" w:rsidRDefault="004F677C" w:rsidP="001653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proofErr w:type="gramStart"/>
      <w:r w:rsidRPr="00165360">
        <w:rPr>
          <w:b/>
          <w:sz w:val="24"/>
          <w:szCs w:val="24"/>
        </w:rPr>
        <w:t>иметь</w:t>
      </w:r>
      <w:proofErr w:type="gramEnd"/>
      <w:r w:rsidRPr="00165360">
        <w:rPr>
          <w:b/>
          <w:sz w:val="24"/>
          <w:szCs w:val="24"/>
        </w:rPr>
        <w:t xml:space="preserve"> практический опыт:</w:t>
      </w:r>
    </w:p>
    <w:p w:rsidR="004F677C" w:rsidRPr="00165360" w:rsidRDefault="004F677C" w:rsidP="003A64AC">
      <w:pPr>
        <w:pStyle w:val="a6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pacing w:val="-1"/>
          <w:sz w:val="24"/>
          <w:szCs w:val="24"/>
        </w:rPr>
        <w:t>анализа</w:t>
      </w:r>
      <w:proofErr w:type="gramEnd"/>
      <w:r w:rsidRPr="00165360">
        <w:rPr>
          <w:rFonts w:ascii="Times New Roman" w:hAnsi="Times New Roman" w:cs="Times New Roman"/>
          <w:spacing w:val="-1"/>
          <w:sz w:val="24"/>
          <w:szCs w:val="24"/>
        </w:rPr>
        <w:t xml:space="preserve">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</w:t>
      </w:r>
      <w:r w:rsidRPr="00165360">
        <w:rPr>
          <w:rFonts w:ascii="Times New Roman" w:hAnsi="Times New Roman" w:cs="Times New Roman"/>
          <w:spacing w:val="-3"/>
          <w:sz w:val="24"/>
          <w:szCs w:val="24"/>
        </w:rPr>
        <w:t xml:space="preserve">начального общего образования, примерных </w:t>
      </w:r>
      <w:r w:rsidRPr="00165360">
        <w:rPr>
          <w:rFonts w:ascii="Times New Roman" w:hAnsi="Times New Roman" w:cs="Times New Roman"/>
          <w:spacing w:val="-1"/>
          <w:sz w:val="24"/>
          <w:szCs w:val="24"/>
        </w:rPr>
        <w:t>программ начального общего образования с учетом вида образовательного учреждения, особенностей класса и отдельных обучающихся;</w:t>
      </w:r>
    </w:p>
    <w:p w:rsidR="004F677C" w:rsidRPr="00165360" w:rsidRDefault="004F677C" w:rsidP="003A64AC">
      <w:pPr>
        <w:pStyle w:val="a6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proofErr w:type="gramEnd"/>
      <w:r w:rsidRPr="00165360">
        <w:rPr>
          <w:rFonts w:ascii="Times New Roman" w:hAnsi="Times New Roman" w:cs="Times New Roman"/>
          <w:spacing w:val="-1"/>
          <w:sz w:val="24"/>
          <w:szCs w:val="24"/>
        </w:rPr>
        <w:t xml:space="preserve"> в создании предметно-развивающей среды в кабинете; </w:t>
      </w:r>
    </w:p>
    <w:p w:rsidR="004F677C" w:rsidRPr="00165360" w:rsidRDefault="004F677C" w:rsidP="003A64AC">
      <w:pPr>
        <w:pStyle w:val="a6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pacing w:val="-1"/>
          <w:sz w:val="24"/>
          <w:szCs w:val="24"/>
        </w:rPr>
        <w:t>изучения</w:t>
      </w:r>
      <w:proofErr w:type="gramEnd"/>
      <w:r w:rsidRPr="00165360">
        <w:rPr>
          <w:rFonts w:ascii="Times New Roman" w:hAnsi="Times New Roman" w:cs="Times New Roman"/>
          <w:spacing w:val="-1"/>
          <w:sz w:val="24"/>
          <w:szCs w:val="24"/>
        </w:rPr>
        <w:t xml:space="preserve"> и анализа педагогической и методической литературы по проблемам </w:t>
      </w:r>
      <w:r w:rsidRPr="00165360"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общего образования, подготовки </w:t>
      </w:r>
      <w:r w:rsidRPr="00165360">
        <w:rPr>
          <w:rFonts w:ascii="Times New Roman" w:hAnsi="Times New Roman" w:cs="Times New Roman"/>
          <w:spacing w:val="-1"/>
          <w:sz w:val="24"/>
          <w:szCs w:val="24"/>
        </w:rPr>
        <w:t xml:space="preserve">и презентации отчетов, рефератов, </w:t>
      </w:r>
      <w:r w:rsidRPr="00165360">
        <w:rPr>
          <w:rFonts w:ascii="Times New Roman" w:hAnsi="Times New Roman" w:cs="Times New Roman"/>
          <w:spacing w:val="-2"/>
          <w:sz w:val="24"/>
          <w:szCs w:val="24"/>
        </w:rPr>
        <w:t xml:space="preserve">докладов; </w:t>
      </w:r>
    </w:p>
    <w:p w:rsidR="004F677C" w:rsidRPr="00165360" w:rsidRDefault="004F677C" w:rsidP="003A64AC">
      <w:pPr>
        <w:pStyle w:val="a6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презентации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педагогических разработок </w:t>
      </w:r>
      <w:r w:rsidRPr="00165360">
        <w:rPr>
          <w:rFonts w:ascii="Times New Roman" w:hAnsi="Times New Roman" w:cs="Times New Roman"/>
          <w:spacing w:val="-1"/>
          <w:sz w:val="24"/>
          <w:szCs w:val="24"/>
        </w:rPr>
        <w:t>в виде отчетов, рефератов, выступлений; участия в исследовательской и проектной деятельности;</w:t>
      </w:r>
    </w:p>
    <w:p w:rsidR="004F677C" w:rsidRPr="00165360" w:rsidRDefault="004F677C" w:rsidP="003A64AC">
      <w:pPr>
        <w:pStyle w:val="a6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proofErr w:type="gramEnd"/>
      <w:r w:rsidRPr="00165360">
        <w:rPr>
          <w:rFonts w:ascii="Times New Roman" w:hAnsi="Times New Roman" w:cs="Times New Roman"/>
          <w:spacing w:val="-1"/>
          <w:sz w:val="24"/>
          <w:szCs w:val="24"/>
        </w:rPr>
        <w:t xml:space="preserve"> в исследовательской и проектной деятельности.</w:t>
      </w:r>
    </w:p>
    <w:p w:rsidR="004F677C" w:rsidRPr="00165360" w:rsidRDefault="004F677C" w:rsidP="001653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proofErr w:type="gramStart"/>
      <w:r w:rsidRPr="00165360">
        <w:rPr>
          <w:b/>
          <w:sz w:val="24"/>
          <w:szCs w:val="24"/>
        </w:rPr>
        <w:t>уметь</w:t>
      </w:r>
      <w:proofErr w:type="gramEnd"/>
      <w:r w:rsidRPr="00165360">
        <w:rPr>
          <w:b/>
          <w:sz w:val="24"/>
          <w:szCs w:val="24"/>
        </w:rPr>
        <w:t>: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lastRenderedPageBreak/>
        <w:t>анализировать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цели и задачи, планировать обучение и воспитание младших школьников;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планирование с учетом возрастных и индивидуально-психологических особенностей обучающихся;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педагогические проблемы методического характера и находить способы их решения;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адаптировать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имеющиеся методические разработки;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в кабинете предметно-развивающую среду;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готовить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и оформлять отчеты, рефераты, конспекты;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оформлять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результаты исследовательской и проектной работы;</w:t>
      </w:r>
    </w:p>
    <w:p w:rsidR="004F677C" w:rsidRPr="00165360" w:rsidRDefault="004F677C" w:rsidP="003A64A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пути самосовершенствования педагогического мастерства; </w:t>
      </w:r>
    </w:p>
    <w:p w:rsidR="004F677C" w:rsidRPr="00165360" w:rsidRDefault="004F677C" w:rsidP="00165360">
      <w:pPr>
        <w:tabs>
          <w:tab w:val="left" w:pos="993"/>
        </w:tabs>
        <w:jc w:val="both"/>
        <w:rPr>
          <w:b/>
          <w:sz w:val="24"/>
          <w:szCs w:val="24"/>
        </w:rPr>
      </w:pPr>
      <w:proofErr w:type="gramStart"/>
      <w:r w:rsidRPr="00165360">
        <w:rPr>
          <w:b/>
          <w:sz w:val="24"/>
          <w:szCs w:val="24"/>
        </w:rPr>
        <w:t>знать</w:t>
      </w:r>
      <w:proofErr w:type="gramEnd"/>
      <w:r w:rsidRPr="00165360">
        <w:rPr>
          <w:b/>
          <w:sz w:val="24"/>
          <w:szCs w:val="24"/>
        </w:rPr>
        <w:t>:</w:t>
      </w:r>
    </w:p>
    <w:p w:rsidR="004F677C" w:rsidRPr="00165360" w:rsidRDefault="004F677C" w:rsidP="003A64A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основы методической деятельности учителя начальных классов;</w:t>
      </w:r>
    </w:p>
    <w:p w:rsidR="004F677C" w:rsidRPr="00165360" w:rsidRDefault="004F677C" w:rsidP="003A64A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основы, методику планирования в начальном образовании, требования к оформлению соответствующей документации;</w:t>
      </w:r>
    </w:p>
    <w:p w:rsidR="004F677C" w:rsidRPr="00165360" w:rsidRDefault="004F677C" w:rsidP="003A64A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концептуальные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основы и содержание примерных программ начального общего образования;</w:t>
      </w:r>
    </w:p>
    <w:p w:rsidR="004F677C" w:rsidRPr="00165360" w:rsidRDefault="004F677C" w:rsidP="003A64A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концептуальные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основы и содержание вариативных программ начального общего образования;</w:t>
      </w:r>
    </w:p>
    <w:p w:rsidR="004F677C" w:rsidRPr="00165360" w:rsidRDefault="004F677C" w:rsidP="003A64A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>, гигиенические, специальные требования к созданию предметно-развивающей среды в кабинете;</w:t>
      </w:r>
    </w:p>
    <w:p w:rsidR="004F677C" w:rsidRPr="00165360" w:rsidRDefault="004F677C" w:rsidP="003A64A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источники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, способы обобщения, представления и распространения педагогического опыта; </w:t>
      </w:r>
    </w:p>
    <w:p w:rsidR="004F677C" w:rsidRPr="00165360" w:rsidRDefault="004F677C" w:rsidP="003A64A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60">
        <w:rPr>
          <w:rFonts w:ascii="Times New Roman" w:hAnsi="Times New Roman" w:cs="Times New Roman"/>
          <w:sz w:val="24"/>
          <w:szCs w:val="24"/>
        </w:rPr>
        <w:t>логику</w:t>
      </w:r>
      <w:proofErr w:type="gramEnd"/>
      <w:r w:rsidRPr="00165360">
        <w:rPr>
          <w:rFonts w:ascii="Times New Roman" w:hAnsi="Times New Roman" w:cs="Times New Roman"/>
          <w:sz w:val="24"/>
          <w:szCs w:val="24"/>
        </w:rPr>
        <w:t xml:space="preserve"> подготовки и требования к устному выступлению, отчету, реферированию, конспектированию.</w:t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-1"/>
        <w:rPr>
          <w:b/>
          <w:sz w:val="24"/>
          <w:szCs w:val="24"/>
        </w:rPr>
      </w:pPr>
    </w:p>
    <w:p w:rsidR="00950D2F" w:rsidRDefault="00950D2F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8A19F0" w:rsidRPr="00165360" w:rsidRDefault="008A19F0" w:rsidP="00165360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left="709" w:right="-1"/>
        <w:rPr>
          <w:b/>
          <w:sz w:val="24"/>
          <w:szCs w:val="24"/>
        </w:rPr>
      </w:pPr>
      <w:r w:rsidRPr="00165360">
        <w:rPr>
          <w:b/>
          <w:sz w:val="24"/>
          <w:szCs w:val="24"/>
        </w:rPr>
        <w:lastRenderedPageBreak/>
        <w:t>СОДЕРЖАНИЕ ПРАКТИКИ</w:t>
      </w:r>
    </w:p>
    <w:p w:rsidR="008A19F0" w:rsidRDefault="005E1676" w:rsidP="00165360">
      <w:pPr>
        <w:pStyle w:val="30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bookmarkStart w:id="1" w:name="bookmark6"/>
      <w:r w:rsidRPr="00165360">
        <w:rPr>
          <w:sz w:val="24"/>
          <w:szCs w:val="24"/>
        </w:rPr>
        <w:t>Учебная</w:t>
      </w:r>
      <w:r w:rsidR="008A19F0" w:rsidRPr="00165360">
        <w:rPr>
          <w:sz w:val="24"/>
          <w:szCs w:val="24"/>
        </w:rPr>
        <w:t xml:space="preserve"> практика по профессиональному модулю «Методическое обеспечение образовательного процесса» состоит из </w:t>
      </w:r>
      <w:r w:rsidRPr="00165360">
        <w:rPr>
          <w:sz w:val="24"/>
          <w:szCs w:val="24"/>
        </w:rPr>
        <w:t>54</w:t>
      </w:r>
      <w:r w:rsidR="008A19F0" w:rsidRPr="00165360">
        <w:rPr>
          <w:sz w:val="24"/>
          <w:szCs w:val="24"/>
        </w:rPr>
        <w:t xml:space="preserve"> часов. </w:t>
      </w:r>
      <w:bookmarkEnd w:id="1"/>
    </w:p>
    <w:p w:rsidR="00286F7B" w:rsidRDefault="00286F7B" w:rsidP="00165360">
      <w:pPr>
        <w:pStyle w:val="30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1384"/>
        <w:gridCol w:w="7371"/>
        <w:gridCol w:w="1984"/>
      </w:tblGrid>
      <w:tr w:rsidR="000254E6" w:rsidTr="00AF6356">
        <w:tc>
          <w:tcPr>
            <w:tcW w:w="1384" w:type="dxa"/>
            <w:vAlign w:val="center"/>
          </w:tcPr>
          <w:p w:rsidR="000254E6" w:rsidRPr="00165360" w:rsidRDefault="000254E6" w:rsidP="00286F7B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16536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371" w:type="dxa"/>
          </w:tcPr>
          <w:p w:rsidR="000254E6" w:rsidRDefault="000254E6" w:rsidP="00AF6356">
            <w:pPr>
              <w:pStyle w:val="30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16536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0254E6" w:rsidRDefault="000254E6" w:rsidP="00AF6356">
            <w:pPr>
              <w:pStyle w:val="30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A36F13">
              <w:rPr>
                <w:rFonts w:eastAsia="Calibri"/>
                <w:b/>
                <w:bCs/>
                <w:sz w:val="24"/>
                <w:szCs w:val="24"/>
              </w:rPr>
              <w:t>Форма отчётности</w:t>
            </w:r>
          </w:p>
        </w:tc>
      </w:tr>
      <w:tr w:rsidR="000254E6" w:rsidTr="00AF6356">
        <w:tc>
          <w:tcPr>
            <w:tcW w:w="1384" w:type="dxa"/>
            <w:vAlign w:val="center"/>
          </w:tcPr>
          <w:p w:rsidR="000254E6" w:rsidRPr="00286F7B" w:rsidRDefault="000254E6" w:rsidP="000254E6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86F7B">
              <w:rPr>
                <w:sz w:val="24"/>
                <w:szCs w:val="24"/>
              </w:rPr>
              <w:t>1 день</w:t>
            </w:r>
          </w:p>
        </w:tc>
        <w:tc>
          <w:tcPr>
            <w:tcW w:w="7371" w:type="dxa"/>
          </w:tcPr>
          <w:p w:rsidR="007B7FFA" w:rsidRPr="007B7FFA" w:rsidRDefault="007B7FFA" w:rsidP="00CC76CC">
            <w:pPr>
              <w:jc w:val="both"/>
              <w:rPr>
                <w:sz w:val="24"/>
                <w:szCs w:val="24"/>
              </w:rPr>
            </w:pPr>
            <w:r w:rsidRPr="007B7FFA">
              <w:rPr>
                <w:rFonts w:eastAsia="Calibri"/>
                <w:bCs/>
                <w:sz w:val="24"/>
                <w:szCs w:val="24"/>
              </w:rPr>
              <w:t>Ознакомление с целями и задачами практики, с организацией и планированием практики, правилами оформления документации и системой оценивания.</w:t>
            </w:r>
            <w:r w:rsidRPr="007B7FFA">
              <w:rPr>
                <w:sz w:val="24"/>
                <w:szCs w:val="24"/>
              </w:rPr>
              <w:t xml:space="preserve"> </w:t>
            </w:r>
          </w:p>
          <w:p w:rsidR="000254E6" w:rsidRPr="005778F6" w:rsidRDefault="007B7FFA" w:rsidP="00CC76CC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7B7FFA">
              <w:rPr>
                <w:rFonts w:eastAsia="Calibri"/>
                <w:bCs/>
                <w:sz w:val="24"/>
                <w:szCs w:val="24"/>
              </w:rPr>
              <w:t>Характеристика современных педагогических технологий обучения. Работа в парах. Подготовка представления педагогической технологии.</w:t>
            </w:r>
          </w:p>
        </w:tc>
        <w:tc>
          <w:tcPr>
            <w:tcW w:w="1984" w:type="dxa"/>
          </w:tcPr>
          <w:p w:rsidR="000254E6" w:rsidRPr="00A36F13" w:rsidRDefault="00FC5170" w:rsidP="00AF635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36F13">
              <w:rPr>
                <w:rFonts w:eastAsia="Calibri"/>
                <w:bCs/>
                <w:sz w:val="24"/>
                <w:szCs w:val="24"/>
              </w:rPr>
              <w:t>Дневник по практике</w:t>
            </w:r>
          </w:p>
        </w:tc>
      </w:tr>
      <w:tr w:rsidR="007B7FFA" w:rsidTr="00C330E9">
        <w:trPr>
          <w:trHeight w:val="1932"/>
        </w:trPr>
        <w:tc>
          <w:tcPr>
            <w:tcW w:w="1384" w:type="dxa"/>
            <w:vAlign w:val="center"/>
          </w:tcPr>
          <w:p w:rsidR="007B7FFA" w:rsidRPr="00286F7B" w:rsidRDefault="007B7FFA" w:rsidP="000254E6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86F7B">
              <w:rPr>
                <w:sz w:val="24"/>
                <w:szCs w:val="24"/>
              </w:rPr>
              <w:t>2 день</w:t>
            </w:r>
          </w:p>
        </w:tc>
        <w:tc>
          <w:tcPr>
            <w:tcW w:w="7371" w:type="dxa"/>
          </w:tcPr>
          <w:p w:rsidR="007B7FFA" w:rsidRPr="001A149C" w:rsidRDefault="007B7FFA" w:rsidP="00CC76CC">
            <w:pPr>
              <w:jc w:val="both"/>
              <w:rPr>
                <w:sz w:val="24"/>
                <w:szCs w:val="24"/>
                <w:highlight w:val="yellow"/>
              </w:rPr>
            </w:pPr>
            <w:r w:rsidRPr="007B7FFA">
              <w:rPr>
                <w:sz w:val="24"/>
                <w:szCs w:val="24"/>
              </w:rPr>
              <w:t xml:space="preserve">Определение темы публикации (в соответствии с исследованием), составление плана будущей публикации. Определение основного содержания научной/ научно-методической/ научно-практической публикации. </w:t>
            </w:r>
            <w:r w:rsidRPr="007B7FFA">
              <w:t xml:space="preserve">Оформление </w:t>
            </w:r>
            <w:proofErr w:type="gramStart"/>
            <w:r w:rsidRPr="007B7FFA">
              <w:t xml:space="preserve">и  </w:t>
            </w:r>
            <w:r w:rsidRPr="007B7FFA">
              <w:rPr>
                <w:sz w:val="24"/>
                <w:szCs w:val="24"/>
              </w:rPr>
              <w:t>редактирование</w:t>
            </w:r>
            <w:proofErr w:type="gramEnd"/>
            <w:r w:rsidRPr="007B7FFA">
              <w:rPr>
                <w:sz w:val="24"/>
                <w:szCs w:val="24"/>
              </w:rPr>
              <w:t xml:space="preserve"> научной публикации, проверка на соответствие основным требованиям к публикации. </w:t>
            </w:r>
            <w:r w:rsidRPr="007B7FFA">
              <w:t>научной статьи.</w:t>
            </w:r>
            <w:r w:rsidRPr="007B7FFA">
              <w:rPr>
                <w:sz w:val="24"/>
                <w:szCs w:val="24"/>
              </w:rPr>
              <w:t xml:space="preserve"> Представление научной статьи в группе. Публикация научной статьи в Интернете.</w:t>
            </w:r>
          </w:p>
        </w:tc>
        <w:tc>
          <w:tcPr>
            <w:tcW w:w="1984" w:type="dxa"/>
          </w:tcPr>
          <w:p w:rsidR="007B7FFA" w:rsidRPr="00A36F13" w:rsidRDefault="007B7FFA" w:rsidP="00CC76CC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A36F13">
              <w:rPr>
                <w:rFonts w:eastAsia="Calibri"/>
                <w:bCs/>
                <w:sz w:val="24"/>
                <w:szCs w:val="24"/>
              </w:rPr>
              <w:t>Дневник по практике</w:t>
            </w:r>
          </w:p>
        </w:tc>
      </w:tr>
      <w:tr w:rsidR="007B7FFA" w:rsidTr="00AF6356">
        <w:tc>
          <w:tcPr>
            <w:tcW w:w="1384" w:type="dxa"/>
            <w:vAlign w:val="center"/>
          </w:tcPr>
          <w:p w:rsidR="007B7FFA" w:rsidRPr="00286F7B" w:rsidRDefault="007B7FFA" w:rsidP="000254E6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день</w:t>
            </w:r>
          </w:p>
        </w:tc>
        <w:tc>
          <w:tcPr>
            <w:tcW w:w="7371" w:type="dxa"/>
          </w:tcPr>
          <w:p w:rsidR="007B7FFA" w:rsidRDefault="007B7FFA" w:rsidP="007842BD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7B7FFA">
              <w:rPr>
                <w:sz w:val="24"/>
                <w:szCs w:val="24"/>
              </w:rPr>
              <w:t>Проектирование технологической карты по одному из предметов начальной школы. Защита технологической карты в группе.</w:t>
            </w:r>
          </w:p>
          <w:p w:rsidR="007B7FFA" w:rsidRPr="001A149C" w:rsidRDefault="007B7FFA" w:rsidP="007842BD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7B7FFA">
              <w:rPr>
                <w:sz w:val="24"/>
                <w:szCs w:val="24"/>
              </w:rPr>
              <w:t>Составление схемы предметно-развивающей среды кабинета начальной школы.</w:t>
            </w:r>
          </w:p>
        </w:tc>
        <w:tc>
          <w:tcPr>
            <w:tcW w:w="1984" w:type="dxa"/>
          </w:tcPr>
          <w:p w:rsidR="007B7FFA" w:rsidRPr="00A36F13" w:rsidRDefault="005778F6" w:rsidP="00AF635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36F13">
              <w:rPr>
                <w:rFonts w:eastAsia="Calibri"/>
                <w:bCs/>
                <w:sz w:val="24"/>
                <w:szCs w:val="24"/>
              </w:rPr>
              <w:t>Дневник по практике</w:t>
            </w:r>
          </w:p>
        </w:tc>
      </w:tr>
      <w:tr w:rsidR="000254E6" w:rsidTr="00AF6356">
        <w:tc>
          <w:tcPr>
            <w:tcW w:w="1384" w:type="dxa"/>
            <w:vAlign w:val="center"/>
          </w:tcPr>
          <w:p w:rsidR="000254E6" w:rsidRPr="00286F7B" w:rsidRDefault="000254E6" w:rsidP="000254E6">
            <w:pPr>
              <w:pStyle w:val="30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86F7B">
              <w:rPr>
                <w:sz w:val="24"/>
                <w:szCs w:val="24"/>
              </w:rPr>
              <w:t>4 день</w:t>
            </w:r>
          </w:p>
        </w:tc>
        <w:tc>
          <w:tcPr>
            <w:tcW w:w="7371" w:type="dxa"/>
          </w:tcPr>
          <w:p w:rsidR="000254E6" w:rsidRPr="001A149C" w:rsidRDefault="000254E6" w:rsidP="000254E6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7B7FFA">
              <w:rPr>
                <w:bCs/>
                <w:sz w:val="24"/>
                <w:szCs w:val="24"/>
              </w:rPr>
              <w:t>Систематизирование и оценивание педагогического опыта и образовательных технологий в области начального общего образования, в том числе компенсирующего и коррекционно-развивающего, на 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984" w:type="dxa"/>
          </w:tcPr>
          <w:p w:rsidR="000254E6" w:rsidRPr="00A36F13" w:rsidRDefault="000254E6" w:rsidP="00AF6356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A36F13">
              <w:rPr>
                <w:rFonts w:eastAsia="Calibri"/>
                <w:bCs/>
                <w:sz w:val="24"/>
                <w:szCs w:val="24"/>
              </w:rPr>
              <w:t>Дневник по практике</w:t>
            </w:r>
          </w:p>
        </w:tc>
      </w:tr>
      <w:tr w:rsidR="005A1559" w:rsidTr="00AF6356">
        <w:tc>
          <w:tcPr>
            <w:tcW w:w="1384" w:type="dxa"/>
            <w:vAlign w:val="center"/>
          </w:tcPr>
          <w:p w:rsidR="005A1559" w:rsidRPr="00286F7B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86F7B">
              <w:rPr>
                <w:sz w:val="24"/>
                <w:szCs w:val="24"/>
              </w:rPr>
              <w:t>5 день</w:t>
            </w:r>
          </w:p>
        </w:tc>
        <w:tc>
          <w:tcPr>
            <w:tcW w:w="7371" w:type="dxa"/>
          </w:tcPr>
          <w:p w:rsidR="005A1559" w:rsidRPr="005778F6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Создание информационной подборки о передовом опыте педагогической деятельности учителей начальной школы</w:t>
            </w:r>
          </w:p>
        </w:tc>
        <w:tc>
          <w:tcPr>
            <w:tcW w:w="1984" w:type="dxa"/>
          </w:tcPr>
          <w:p w:rsidR="005A1559" w:rsidRDefault="005A1559" w:rsidP="005A1559">
            <w:pPr>
              <w:pStyle w:val="30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A36F13">
              <w:rPr>
                <w:rFonts w:eastAsia="Calibri"/>
                <w:bCs/>
                <w:sz w:val="24"/>
                <w:szCs w:val="24"/>
              </w:rPr>
              <w:t>Дневник по практике</w:t>
            </w:r>
          </w:p>
        </w:tc>
      </w:tr>
      <w:tr w:rsidR="005A1559" w:rsidTr="00AF6356">
        <w:tc>
          <w:tcPr>
            <w:tcW w:w="1384" w:type="dxa"/>
            <w:vAlign w:val="center"/>
          </w:tcPr>
          <w:p w:rsidR="005A1559" w:rsidRPr="00286F7B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286F7B">
              <w:rPr>
                <w:sz w:val="24"/>
                <w:szCs w:val="24"/>
              </w:rPr>
              <w:t>день</w:t>
            </w:r>
          </w:p>
        </w:tc>
        <w:tc>
          <w:tcPr>
            <w:tcW w:w="7371" w:type="dxa"/>
          </w:tcPr>
          <w:p w:rsidR="005A1559" w:rsidRPr="005778F6" w:rsidRDefault="007B7FFA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Осуществление анализа учебных программ, школьных учебников, методических пособий</w:t>
            </w:r>
            <w:r w:rsidRPr="005778F6">
              <w:rPr>
                <w:bCs/>
                <w:iCs/>
                <w:sz w:val="24"/>
                <w:szCs w:val="24"/>
              </w:rPr>
              <w:t>, рабочих тетрадей.</w:t>
            </w:r>
          </w:p>
        </w:tc>
        <w:tc>
          <w:tcPr>
            <w:tcW w:w="1984" w:type="dxa"/>
          </w:tcPr>
          <w:p w:rsidR="005A1559" w:rsidRDefault="005A1559" w:rsidP="005A1559">
            <w:pPr>
              <w:pStyle w:val="30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A36F13">
              <w:rPr>
                <w:rFonts w:eastAsia="Calibri"/>
                <w:bCs/>
                <w:sz w:val="24"/>
                <w:szCs w:val="24"/>
              </w:rPr>
              <w:t>Дневник по практике</w:t>
            </w:r>
          </w:p>
        </w:tc>
      </w:tr>
      <w:tr w:rsidR="005A1559" w:rsidTr="005A1559">
        <w:trPr>
          <w:trHeight w:val="567"/>
        </w:trPr>
        <w:tc>
          <w:tcPr>
            <w:tcW w:w="1384" w:type="dxa"/>
            <w:vAlign w:val="center"/>
          </w:tcPr>
          <w:p w:rsidR="005A1559" w:rsidRPr="00286F7B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день </w:t>
            </w:r>
          </w:p>
        </w:tc>
        <w:tc>
          <w:tcPr>
            <w:tcW w:w="7371" w:type="dxa"/>
            <w:vMerge w:val="restart"/>
          </w:tcPr>
          <w:p w:rsidR="005A1559" w:rsidRDefault="005A1559" w:rsidP="005A1559">
            <w:pPr>
              <w:shd w:val="clear" w:color="auto" w:fill="FFFFFF"/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 w:rsidRPr="008E2DAD">
              <w:rPr>
                <w:b/>
                <w:spacing w:val="6"/>
                <w:sz w:val="24"/>
                <w:szCs w:val="24"/>
              </w:rPr>
              <w:t>КОЛЛЕДЖН</w:t>
            </w:r>
            <w:r>
              <w:rPr>
                <w:b/>
                <w:spacing w:val="6"/>
                <w:sz w:val="24"/>
                <w:szCs w:val="24"/>
              </w:rPr>
              <w:t xml:space="preserve">ЫЙ ЭТАП ВСЕРОССИЙСКОЙ ОЛИМПИАДЫ ПРОФЕССИОНАЛЬНОГО МАСТЕРСТВА ПО УКРУПНЕННОЙ ГРУППЕ СПЕЦИАЛИСТОВ СПО </w:t>
            </w:r>
          </w:p>
          <w:p w:rsidR="005A1559" w:rsidRDefault="005A1559" w:rsidP="005A1559">
            <w:pPr>
              <w:shd w:val="clear" w:color="auto" w:fill="FFFFFF"/>
              <w:tabs>
                <w:tab w:val="left" w:pos="1843"/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44.00.00 ОБРАЗОВАНИЕ И ПЕДАГОГИЧЕСКИЕ НАУКИ</w:t>
            </w:r>
          </w:p>
        </w:tc>
        <w:tc>
          <w:tcPr>
            <w:tcW w:w="1984" w:type="dxa"/>
            <w:vMerge w:val="restart"/>
          </w:tcPr>
          <w:p w:rsidR="005A1559" w:rsidRDefault="005A1559" w:rsidP="005A1559">
            <w:pPr>
              <w:jc w:val="center"/>
            </w:pPr>
          </w:p>
        </w:tc>
      </w:tr>
      <w:tr w:rsidR="005A1559" w:rsidTr="00AF6356">
        <w:tc>
          <w:tcPr>
            <w:tcW w:w="1384" w:type="dxa"/>
            <w:vAlign w:val="center"/>
          </w:tcPr>
          <w:p w:rsidR="005A1559" w:rsidRPr="00286F7B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86F7B">
              <w:rPr>
                <w:sz w:val="24"/>
                <w:szCs w:val="24"/>
              </w:rPr>
              <w:t>8 день</w:t>
            </w:r>
          </w:p>
        </w:tc>
        <w:tc>
          <w:tcPr>
            <w:tcW w:w="7371" w:type="dxa"/>
            <w:vMerge/>
          </w:tcPr>
          <w:p w:rsidR="005A1559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1559" w:rsidRDefault="005A1559" w:rsidP="005A1559">
            <w:pPr>
              <w:pStyle w:val="30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5A1559" w:rsidTr="00AF6356">
        <w:tc>
          <w:tcPr>
            <w:tcW w:w="1384" w:type="dxa"/>
            <w:vAlign w:val="center"/>
          </w:tcPr>
          <w:p w:rsidR="005A1559" w:rsidRPr="00286F7B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86F7B">
              <w:rPr>
                <w:sz w:val="24"/>
                <w:szCs w:val="24"/>
              </w:rPr>
              <w:t>9 день</w:t>
            </w:r>
          </w:p>
        </w:tc>
        <w:tc>
          <w:tcPr>
            <w:tcW w:w="7371" w:type="dxa"/>
          </w:tcPr>
          <w:p w:rsidR="005A1559" w:rsidRDefault="005A1559" w:rsidP="005A1559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254E6">
              <w:rPr>
                <w:sz w:val="24"/>
                <w:szCs w:val="24"/>
              </w:rPr>
              <w:t xml:space="preserve">Круглый стол по </w:t>
            </w:r>
            <w:r>
              <w:rPr>
                <w:sz w:val="24"/>
                <w:szCs w:val="24"/>
              </w:rPr>
              <w:t xml:space="preserve">итогам учебной </w:t>
            </w:r>
            <w:r w:rsidRPr="000254E6">
              <w:rPr>
                <w:sz w:val="24"/>
                <w:szCs w:val="24"/>
              </w:rPr>
              <w:t>практик</w:t>
            </w:r>
            <w:r>
              <w:rPr>
                <w:sz w:val="24"/>
                <w:szCs w:val="24"/>
              </w:rPr>
              <w:t>и</w:t>
            </w:r>
            <w:r w:rsidRPr="000254E6">
              <w:rPr>
                <w:sz w:val="24"/>
                <w:szCs w:val="24"/>
              </w:rPr>
              <w:t>. Обсуждение вопросов, возникавших в ходе практики.  Сдача отчетной документации</w:t>
            </w:r>
          </w:p>
        </w:tc>
        <w:tc>
          <w:tcPr>
            <w:tcW w:w="1984" w:type="dxa"/>
          </w:tcPr>
          <w:p w:rsidR="005A1559" w:rsidRDefault="005A1559" w:rsidP="005A1559">
            <w:pPr>
              <w:pStyle w:val="30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A36F13">
              <w:rPr>
                <w:rFonts w:eastAsia="Calibri"/>
                <w:bCs/>
                <w:sz w:val="24"/>
                <w:szCs w:val="24"/>
              </w:rPr>
              <w:t>Дневник по практике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8A19F0" w:rsidRPr="004315D7" w:rsidRDefault="008A19F0" w:rsidP="00165360">
      <w:pPr>
        <w:rPr>
          <w:sz w:val="24"/>
          <w:szCs w:val="24"/>
          <w:highlight w:val="yellow"/>
        </w:rPr>
      </w:pPr>
    </w:p>
    <w:p w:rsidR="008A19F0" w:rsidRPr="000254E6" w:rsidRDefault="008A19F0" w:rsidP="00165360">
      <w:pPr>
        <w:pStyle w:val="30"/>
        <w:spacing w:before="0" w:after="0" w:line="240" w:lineRule="auto"/>
        <w:ind w:firstLine="709"/>
        <w:jc w:val="both"/>
        <w:rPr>
          <w:sz w:val="24"/>
          <w:szCs w:val="24"/>
        </w:rPr>
      </w:pPr>
      <w:r w:rsidRPr="000254E6">
        <w:rPr>
          <w:sz w:val="24"/>
          <w:szCs w:val="24"/>
        </w:rPr>
        <w:t>По окончани</w:t>
      </w:r>
      <w:r w:rsidR="000254E6">
        <w:rPr>
          <w:sz w:val="24"/>
          <w:szCs w:val="24"/>
        </w:rPr>
        <w:t>ю</w:t>
      </w:r>
      <w:r w:rsidRPr="000254E6">
        <w:rPr>
          <w:sz w:val="24"/>
          <w:szCs w:val="24"/>
        </w:rPr>
        <w:t xml:space="preserve"> практики студентам выставляется </w:t>
      </w:r>
      <w:proofErr w:type="spellStart"/>
      <w:r w:rsidR="00265E27" w:rsidRPr="000254E6">
        <w:rPr>
          <w:b/>
          <w:sz w:val="24"/>
          <w:szCs w:val="24"/>
        </w:rPr>
        <w:t>дифференцированный</w:t>
      </w:r>
      <w:r w:rsidRPr="000254E6">
        <w:rPr>
          <w:b/>
          <w:sz w:val="24"/>
          <w:szCs w:val="24"/>
        </w:rPr>
        <w:t>зачет</w:t>
      </w:r>
      <w:proofErr w:type="spellEnd"/>
      <w:r w:rsidRPr="000254E6">
        <w:rPr>
          <w:sz w:val="24"/>
          <w:szCs w:val="24"/>
        </w:rPr>
        <w:t xml:space="preserve">. </w:t>
      </w:r>
    </w:p>
    <w:p w:rsidR="000254E6" w:rsidRDefault="000254E6" w:rsidP="0016536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0254E6" w:rsidRDefault="000254E6" w:rsidP="0016536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CC76CC" w:rsidRDefault="00CC76CC" w:rsidP="0016536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CC76CC" w:rsidRDefault="00CC76CC" w:rsidP="0016536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CC76CC" w:rsidRDefault="00CC76CC" w:rsidP="0016536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CC76CC" w:rsidRDefault="00CC76CC" w:rsidP="0016536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CC76CC" w:rsidRDefault="00CC76CC" w:rsidP="005778F6">
      <w:pPr>
        <w:numPr>
          <w:ilvl w:val="12"/>
          <w:numId w:val="0"/>
        </w:numPr>
        <w:rPr>
          <w:b/>
          <w:sz w:val="28"/>
          <w:szCs w:val="28"/>
        </w:rPr>
      </w:pPr>
    </w:p>
    <w:p w:rsidR="00165360" w:rsidRPr="004315D7" w:rsidRDefault="00165360" w:rsidP="0016536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  <w:r w:rsidRPr="004315D7">
        <w:rPr>
          <w:b/>
          <w:sz w:val="28"/>
          <w:szCs w:val="28"/>
        </w:rPr>
        <w:lastRenderedPageBreak/>
        <w:t>ПРИЛОЖЕНИЯ</w:t>
      </w:r>
    </w:p>
    <w:p w:rsidR="00165360" w:rsidRPr="004315D7" w:rsidRDefault="00165360" w:rsidP="00165360">
      <w:pPr>
        <w:numPr>
          <w:ilvl w:val="12"/>
          <w:numId w:val="0"/>
        </w:numPr>
        <w:spacing w:after="240"/>
        <w:ind w:firstLine="709"/>
        <w:jc w:val="right"/>
        <w:rPr>
          <w:sz w:val="24"/>
          <w:szCs w:val="24"/>
        </w:rPr>
      </w:pPr>
      <w:r w:rsidRPr="004315D7">
        <w:rPr>
          <w:sz w:val="24"/>
          <w:szCs w:val="24"/>
        </w:rPr>
        <w:t>ПРИЛОЖЕНИЕ 1</w:t>
      </w:r>
    </w:p>
    <w:p w:rsidR="00165360" w:rsidRPr="004315D7" w:rsidRDefault="00165360" w:rsidP="00165360">
      <w:pPr>
        <w:contextualSpacing/>
        <w:jc w:val="center"/>
        <w:rPr>
          <w:b/>
          <w:sz w:val="28"/>
          <w:szCs w:val="28"/>
        </w:rPr>
      </w:pPr>
      <w:r w:rsidRPr="004315D7">
        <w:rPr>
          <w:b/>
          <w:sz w:val="28"/>
          <w:szCs w:val="28"/>
        </w:rPr>
        <w:t>ТРЕБОВАНИЯ К СТРУКТУРЕ И ОФОРМЛЕНИЮ ДНЕВНИКА ПО ПРАКТИКЕ</w:t>
      </w:r>
    </w:p>
    <w:p w:rsidR="00165360" w:rsidRPr="004315D7" w:rsidRDefault="00165360" w:rsidP="0016536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15D7">
        <w:rPr>
          <w:rFonts w:ascii="Times New Roman" w:hAnsi="Times New Roman"/>
          <w:sz w:val="28"/>
          <w:szCs w:val="28"/>
        </w:rPr>
        <w:t xml:space="preserve">Дневник по практике должен быть оформлен в бумажном варианте в виде файловой папки.        </w:t>
      </w:r>
    </w:p>
    <w:p w:rsidR="00165360" w:rsidRPr="004315D7" w:rsidRDefault="00165360" w:rsidP="0016536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65360" w:rsidRPr="004315D7" w:rsidRDefault="00165360" w:rsidP="00165360">
      <w:pPr>
        <w:pStyle w:val="a6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65360" w:rsidRPr="00F56CBF" w:rsidRDefault="00165360" w:rsidP="00165360">
      <w:pPr>
        <w:ind w:left="360"/>
        <w:jc w:val="center"/>
        <w:rPr>
          <w:rFonts w:eastAsia="Calibri"/>
          <w:sz w:val="28"/>
          <w:szCs w:val="28"/>
        </w:rPr>
      </w:pPr>
      <w:r w:rsidRPr="004315D7">
        <w:rPr>
          <w:b/>
          <w:sz w:val="28"/>
          <w:szCs w:val="28"/>
        </w:rPr>
        <w:t>Титульный лист.</w:t>
      </w:r>
    </w:p>
    <w:p w:rsidR="00165360" w:rsidRPr="00F56CBF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Pr="00F56CBF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Pr="002C0253" w:rsidRDefault="00165360" w:rsidP="0016536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-228600</wp:posOffset>
            </wp:positionV>
            <wp:extent cx="969645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218" y="21182"/>
                <wp:lineTo x="21218" y="0"/>
                <wp:lineTo x="0" y="0"/>
              </wp:wrapPolygon>
            </wp:wrapThrough>
            <wp:docPr id="3" name="Рисунок 3" descr="эмблема корре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корре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253">
        <w:rPr>
          <w:sz w:val="28"/>
          <w:szCs w:val="28"/>
        </w:rPr>
        <w:t>Министерство образования</w:t>
      </w:r>
      <w:r w:rsidR="00CF4A2C">
        <w:rPr>
          <w:sz w:val="28"/>
          <w:szCs w:val="28"/>
        </w:rPr>
        <w:t xml:space="preserve"> и молодежной политики</w:t>
      </w:r>
    </w:p>
    <w:p w:rsidR="00165360" w:rsidRPr="002C0253" w:rsidRDefault="00165360" w:rsidP="00165360">
      <w:pPr>
        <w:jc w:val="center"/>
        <w:rPr>
          <w:sz w:val="28"/>
          <w:szCs w:val="28"/>
        </w:rPr>
      </w:pPr>
      <w:r w:rsidRPr="002C0253">
        <w:rPr>
          <w:sz w:val="28"/>
          <w:szCs w:val="28"/>
        </w:rPr>
        <w:t>Свердловской области</w:t>
      </w:r>
    </w:p>
    <w:p w:rsidR="00165360" w:rsidRPr="002C0253" w:rsidRDefault="00165360" w:rsidP="00165360">
      <w:pPr>
        <w:jc w:val="center"/>
        <w:rPr>
          <w:sz w:val="28"/>
          <w:szCs w:val="28"/>
        </w:rPr>
      </w:pPr>
      <w:r w:rsidRPr="002C0253">
        <w:rPr>
          <w:sz w:val="28"/>
          <w:szCs w:val="28"/>
        </w:rPr>
        <w:t>ГБПОУ СО «Нижнетагильский педагогический колледж № 1»</w:t>
      </w:r>
    </w:p>
    <w:p w:rsidR="00165360" w:rsidRDefault="00165360" w:rsidP="00165360">
      <w:pPr>
        <w:ind w:left="360"/>
        <w:jc w:val="center"/>
        <w:rPr>
          <w:rFonts w:eastAsia="Calibri"/>
          <w:b/>
          <w:sz w:val="28"/>
          <w:szCs w:val="28"/>
        </w:rPr>
      </w:pPr>
    </w:p>
    <w:p w:rsidR="00165360" w:rsidRDefault="00165360" w:rsidP="00165360">
      <w:pPr>
        <w:ind w:left="360"/>
        <w:jc w:val="center"/>
        <w:rPr>
          <w:rFonts w:eastAsia="Calibri"/>
          <w:b/>
          <w:sz w:val="28"/>
          <w:szCs w:val="28"/>
        </w:rPr>
      </w:pPr>
    </w:p>
    <w:p w:rsidR="00165360" w:rsidRDefault="00165360" w:rsidP="00165360">
      <w:pPr>
        <w:ind w:left="360"/>
        <w:jc w:val="center"/>
        <w:rPr>
          <w:rFonts w:eastAsia="Calibri"/>
          <w:b/>
          <w:sz w:val="28"/>
          <w:szCs w:val="28"/>
        </w:rPr>
      </w:pPr>
    </w:p>
    <w:p w:rsidR="00165360" w:rsidRPr="006664C1" w:rsidRDefault="00165360" w:rsidP="00165360">
      <w:pPr>
        <w:ind w:left="360"/>
        <w:jc w:val="center"/>
        <w:rPr>
          <w:rFonts w:eastAsia="Calibri"/>
          <w:b/>
          <w:sz w:val="28"/>
          <w:szCs w:val="28"/>
        </w:rPr>
      </w:pPr>
    </w:p>
    <w:p w:rsidR="00165360" w:rsidRPr="006664C1" w:rsidRDefault="00165360" w:rsidP="00165360">
      <w:pPr>
        <w:ind w:left="360"/>
        <w:jc w:val="center"/>
        <w:rPr>
          <w:rFonts w:eastAsia="Calibri"/>
          <w:b/>
          <w:sz w:val="28"/>
          <w:szCs w:val="28"/>
        </w:rPr>
      </w:pPr>
      <w:r w:rsidRPr="006664C1">
        <w:rPr>
          <w:rFonts w:eastAsia="Calibri"/>
          <w:b/>
          <w:sz w:val="28"/>
          <w:szCs w:val="28"/>
        </w:rPr>
        <w:t>ДНЕВНИК</w:t>
      </w:r>
    </w:p>
    <w:p w:rsidR="00165360" w:rsidRDefault="00165360" w:rsidP="00165360">
      <w:pPr>
        <w:ind w:left="360"/>
        <w:jc w:val="center"/>
        <w:rPr>
          <w:rFonts w:eastAsia="Calibri"/>
          <w:b/>
          <w:sz w:val="28"/>
          <w:szCs w:val="28"/>
        </w:rPr>
      </w:pPr>
      <w:r w:rsidRPr="006664C1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 xml:space="preserve">УЧЕБНОЙ </w:t>
      </w:r>
      <w:r w:rsidRPr="006664C1">
        <w:rPr>
          <w:rFonts w:eastAsia="Calibri"/>
          <w:b/>
          <w:sz w:val="28"/>
          <w:szCs w:val="28"/>
        </w:rPr>
        <w:t xml:space="preserve">ПРАКТИКЕ </w:t>
      </w:r>
    </w:p>
    <w:p w:rsidR="00165360" w:rsidRPr="006664C1" w:rsidRDefault="00165360" w:rsidP="00165360">
      <w:pPr>
        <w:ind w:left="360"/>
        <w:jc w:val="center"/>
        <w:rPr>
          <w:rFonts w:eastAsia="Calibri"/>
          <w:b/>
          <w:sz w:val="28"/>
          <w:szCs w:val="28"/>
        </w:rPr>
      </w:pPr>
      <w:r w:rsidRPr="006664C1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МЕТОДИЧЕСКОЕ ОБЕСПЕЧЕНИЕ ОБРАЗОВАТЕЛЬНОГО ПРОЦЕССА</w:t>
      </w:r>
      <w:r w:rsidRPr="006664C1">
        <w:rPr>
          <w:rFonts w:eastAsia="Calibri"/>
          <w:b/>
          <w:sz w:val="28"/>
          <w:szCs w:val="28"/>
        </w:rPr>
        <w:t>»</w:t>
      </w: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  <w:proofErr w:type="gramStart"/>
      <w:r w:rsidRPr="006664C1">
        <w:rPr>
          <w:rFonts w:eastAsia="Calibri"/>
          <w:sz w:val="28"/>
          <w:szCs w:val="28"/>
        </w:rPr>
        <w:t>студента</w:t>
      </w:r>
      <w:proofErr w:type="gramEnd"/>
      <w:r w:rsidRPr="006664C1">
        <w:rPr>
          <w:rFonts w:eastAsia="Calibri"/>
          <w:sz w:val="28"/>
          <w:szCs w:val="28"/>
        </w:rPr>
        <w:t xml:space="preserve"> ____ учебной группы ГБПОУ СО «НТПК № 1»</w:t>
      </w: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  <w:r w:rsidRPr="006664C1">
        <w:rPr>
          <w:rFonts w:eastAsia="Calibri"/>
          <w:sz w:val="28"/>
          <w:szCs w:val="28"/>
        </w:rPr>
        <w:t>_____________________________________________________________</w:t>
      </w: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  <w:r w:rsidRPr="006664C1">
        <w:rPr>
          <w:rFonts w:eastAsia="Calibri"/>
          <w:sz w:val="28"/>
          <w:szCs w:val="28"/>
        </w:rPr>
        <w:t>_____________________________________________________________</w:t>
      </w: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  <w:vertAlign w:val="superscript"/>
        </w:rPr>
      </w:pPr>
      <w:r w:rsidRPr="006664C1">
        <w:rPr>
          <w:rFonts w:eastAsia="Calibri"/>
          <w:sz w:val="28"/>
          <w:szCs w:val="28"/>
          <w:vertAlign w:val="superscript"/>
        </w:rPr>
        <w:t>Ф.И.О. (в родительном падеже)</w:t>
      </w: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Pr="006664C1" w:rsidRDefault="00165360" w:rsidP="00165360">
      <w:pPr>
        <w:ind w:left="360"/>
        <w:jc w:val="center"/>
        <w:rPr>
          <w:rFonts w:eastAsia="Calibri"/>
          <w:sz w:val="28"/>
          <w:szCs w:val="28"/>
        </w:rPr>
      </w:pPr>
    </w:p>
    <w:p w:rsidR="00165360" w:rsidRDefault="00165360" w:rsidP="006268CF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165360" w:rsidRDefault="00165360" w:rsidP="006268CF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165360" w:rsidRDefault="00165360" w:rsidP="006268CF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165360" w:rsidRDefault="00165360" w:rsidP="006268CF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165360" w:rsidRDefault="00165360" w:rsidP="006268CF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165360" w:rsidRDefault="00165360" w:rsidP="006268CF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165360" w:rsidRDefault="00165360" w:rsidP="006268CF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165360" w:rsidRPr="00165360" w:rsidRDefault="00165360" w:rsidP="00165360">
      <w:pPr>
        <w:spacing w:line="288" w:lineRule="auto"/>
        <w:jc w:val="center"/>
        <w:rPr>
          <w:sz w:val="24"/>
          <w:szCs w:val="24"/>
        </w:rPr>
      </w:pPr>
      <w:r w:rsidRPr="00165360">
        <w:rPr>
          <w:sz w:val="24"/>
          <w:szCs w:val="24"/>
        </w:rPr>
        <w:t>201</w:t>
      </w:r>
      <w:r w:rsidR="00CF4A2C">
        <w:rPr>
          <w:sz w:val="24"/>
          <w:szCs w:val="24"/>
        </w:rPr>
        <w:t>9</w:t>
      </w:r>
      <w:r w:rsidRPr="00165360">
        <w:rPr>
          <w:sz w:val="24"/>
          <w:szCs w:val="24"/>
        </w:rPr>
        <w:t xml:space="preserve"> г.</w:t>
      </w:r>
    </w:p>
    <w:p w:rsidR="007C08CB" w:rsidRPr="009D64AB" w:rsidRDefault="00165360" w:rsidP="00165360">
      <w:pPr>
        <w:spacing w:line="288" w:lineRule="auto"/>
        <w:ind w:firstLine="709"/>
        <w:jc w:val="right"/>
        <w:rPr>
          <w:sz w:val="24"/>
          <w:szCs w:val="24"/>
        </w:rPr>
      </w:pPr>
      <w:r w:rsidRPr="009D64AB">
        <w:rPr>
          <w:sz w:val="24"/>
          <w:szCs w:val="24"/>
        </w:rPr>
        <w:lastRenderedPageBreak/>
        <w:t>ПРИЛОЖЕНИЕ 2</w:t>
      </w:r>
    </w:p>
    <w:p w:rsidR="00165360" w:rsidRDefault="00165360" w:rsidP="00165360">
      <w:pPr>
        <w:jc w:val="center"/>
        <w:rPr>
          <w:b/>
          <w:sz w:val="24"/>
          <w:szCs w:val="24"/>
        </w:rPr>
      </w:pPr>
      <w:r w:rsidRPr="009D64AB">
        <w:rPr>
          <w:b/>
          <w:sz w:val="24"/>
          <w:szCs w:val="24"/>
        </w:rPr>
        <w:t>ЗАДАНИЯ ДЛЯ СТУДЕНТОВ</w:t>
      </w:r>
    </w:p>
    <w:p w:rsidR="009D64AB" w:rsidRPr="009D64AB" w:rsidRDefault="009D64AB" w:rsidP="00165360">
      <w:pPr>
        <w:jc w:val="center"/>
        <w:rPr>
          <w:b/>
          <w:sz w:val="24"/>
          <w:szCs w:val="24"/>
        </w:rPr>
      </w:pPr>
    </w:p>
    <w:p w:rsidR="001A149C" w:rsidRDefault="00165360" w:rsidP="001A149C">
      <w:pPr>
        <w:pStyle w:val="af"/>
        <w:spacing w:after="0"/>
        <w:jc w:val="center"/>
        <w:rPr>
          <w:b/>
          <w:sz w:val="24"/>
          <w:szCs w:val="24"/>
        </w:rPr>
      </w:pPr>
      <w:r w:rsidRPr="005A1559">
        <w:rPr>
          <w:b/>
          <w:sz w:val="24"/>
          <w:szCs w:val="24"/>
        </w:rPr>
        <w:t xml:space="preserve">ЗАДАНИЕ №1 </w:t>
      </w:r>
      <w:r w:rsidR="001A149C">
        <w:rPr>
          <w:b/>
          <w:sz w:val="24"/>
          <w:szCs w:val="24"/>
        </w:rPr>
        <w:t xml:space="preserve">СОВРЕМЕННЫЕ ОБРАЗОВАТЕЛЬНЫЕ </w:t>
      </w:r>
      <w:r w:rsidR="001A149C" w:rsidRPr="00453293">
        <w:rPr>
          <w:b/>
          <w:bCs/>
          <w:sz w:val="24"/>
          <w:szCs w:val="24"/>
        </w:rPr>
        <w:t>Т</w:t>
      </w:r>
      <w:r w:rsidR="001A149C" w:rsidRPr="001044FE">
        <w:rPr>
          <w:b/>
          <w:sz w:val="24"/>
          <w:szCs w:val="24"/>
        </w:rPr>
        <w:t>ЕХНОЛОГИ</w:t>
      </w:r>
      <w:r w:rsidR="001A149C">
        <w:rPr>
          <w:b/>
          <w:sz w:val="24"/>
          <w:szCs w:val="24"/>
        </w:rPr>
        <w:t>И</w:t>
      </w:r>
      <w:r w:rsidR="001A149C" w:rsidRPr="001044FE">
        <w:rPr>
          <w:b/>
          <w:sz w:val="24"/>
          <w:szCs w:val="24"/>
        </w:rPr>
        <w:t xml:space="preserve"> В НАЧАЛЬНОЙ ШКОЛЕ</w:t>
      </w:r>
    </w:p>
    <w:p w:rsidR="001A149C" w:rsidRDefault="001A149C" w:rsidP="001A149C">
      <w:pPr>
        <w:pStyle w:val="af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педагогической технологии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1A149C" w:rsidTr="001A149C">
        <w:tc>
          <w:tcPr>
            <w:tcW w:w="322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Структурные компоненты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1A149C" w:rsidTr="001A149C">
        <w:tc>
          <w:tcPr>
            <w:tcW w:w="3227" w:type="dxa"/>
          </w:tcPr>
          <w:p w:rsidR="001A149C" w:rsidRPr="00CB2F95" w:rsidRDefault="001A149C" w:rsidP="003F5C2F">
            <w:pPr>
              <w:pStyle w:val="af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История технологии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149C" w:rsidTr="001A149C">
        <w:tc>
          <w:tcPr>
            <w:tcW w:w="3227" w:type="dxa"/>
          </w:tcPr>
          <w:p w:rsidR="001A149C" w:rsidRPr="00CB2F95" w:rsidRDefault="001A149C" w:rsidP="001A149C">
            <w:pPr>
              <w:pStyle w:val="af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Основная идея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149C" w:rsidTr="001A149C">
        <w:tc>
          <w:tcPr>
            <w:tcW w:w="3227" w:type="dxa"/>
          </w:tcPr>
          <w:p w:rsidR="001A149C" w:rsidRPr="00CB2F95" w:rsidRDefault="001A149C" w:rsidP="001A149C">
            <w:pPr>
              <w:pStyle w:val="af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Классификационные параметры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149C" w:rsidTr="001A149C">
        <w:tc>
          <w:tcPr>
            <w:tcW w:w="3227" w:type="dxa"/>
          </w:tcPr>
          <w:p w:rsidR="001A149C" w:rsidRPr="00CB2F95" w:rsidRDefault="001A149C" w:rsidP="001A149C">
            <w:pPr>
              <w:pStyle w:val="af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Целевые ориентиры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149C" w:rsidTr="001A149C">
        <w:tc>
          <w:tcPr>
            <w:tcW w:w="3227" w:type="dxa"/>
          </w:tcPr>
          <w:p w:rsidR="001A149C" w:rsidRPr="00CB2F95" w:rsidRDefault="001A149C" w:rsidP="001A149C">
            <w:pPr>
              <w:pStyle w:val="af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Концептуальные положения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149C" w:rsidTr="001A149C">
        <w:tc>
          <w:tcPr>
            <w:tcW w:w="3227" w:type="dxa"/>
          </w:tcPr>
          <w:p w:rsidR="001A149C" w:rsidRPr="00CB2F95" w:rsidRDefault="001A149C" w:rsidP="001A149C">
            <w:pPr>
              <w:pStyle w:val="af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Особенности содержания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149C" w:rsidTr="001A149C">
        <w:tc>
          <w:tcPr>
            <w:tcW w:w="3227" w:type="dxa"/>
          </w:tcPr>
          <w:p w:rsidR="001A149C" w:rsidRPr="00CB2F95" w:rsidRDefault="001A149C" w:rsidP="001A149C">
            <w:pPr>
              <w:pStyle w:val="af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Виды</w:t>
            </w:r>
          </w:p>
        </w:tc>
        <w:tc>
          <w:tcPr>
            <w:tcW w:w="7087" w:type="dxa"/>
          </w:tcPr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149C" w:rsidRDefault="001A149C" w:rsidP="001A149C">
      <w:r>
        <w:rPr>
          <w:b/>
          <w:sz w:val="24"/>
          <w:szCs w:val="24"/>
        </w:rPr>
        <w:t>2. Описание этапов педагогической технологии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2551"/>
        <w:gridCol w:w="3261"/>
        <w:gridCol w:w="2551"/>
      </w:tblGrid>
      <w:tr w:rsidR="001A149C" w:rsidRPr="005A1559" w:rsidTr="001A149C">
        <w:tc>
          <w:tcPr>
            <w:tcW w:w="1951" w:type="dxa"/>
          </w:tcPr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532AF6">
              <w:rPr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2551" w:type="dxa"/>
          </w:tcPr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532AF6"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261" w:type="dxa"/>
          </w:tcPr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532AF6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532AF6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1A149C" w:rsidRPr="005A1559" w:rsidTr="001A149C">
        <w:tc>
          <w:tcPr>
            <w:tcW w:w="1951" w:type="dxa"/>
          </w:tcPr>
          <w:p w:rsidR="001A149C" w:rsidRPr="00532AF6" w:rsidRDefault="001A149C" w:rsidP="001A149C">
            <w:pPr>
              <w:pStyle w:val="af"/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149C" w:rsidRPr="00532AF6" w:rsidRDefault="001A149C" w:rsidP="001A149C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149C" w:rsidRDefault="001A149C" w:rsidP="003F5C2F">
      <w:pPr>
        <w:pStyle w:val="af"/>
        <w:spacing w:after="0"/>
        <w:jc w:val="both"/>
        <w:rPr>
          <w:b/>
          <w:sz w:val="24"/>
          <w:szCs w:val="24"/>
        </w:rPr>
      </w:pPr>
    </w:p>
    <w:p w:rsidR="003F5C2F" w:rsidRDefault="003F5C2F" w:rsidP="003F5C2F">
      <w:pPr>
        <w:pStyle w:val="af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ТЕХНОЛОГИИ (ПО ЖЕРЕБЬЕВКЕ)</w:t>
      </w:r>
    </w:p>
    <w:p w:rsidR="003F5C2F" w:rsidRPr="003F5C2F" w:rsidRDefault="003F5C2F" w:rsidP="003F5C2F">
      <w:pPr>
        <w:pStyle w:val="af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F5C2F">
        <w:rPr>
          <w:sz w:val="24"/>
          <w:szCs w:val="24"/>
        </w:rPr>
        <w:t>Технология проблемного обучения</w:t>
      </w:r>
    </w:p>
    <w:p w:rsidR="003F5C2F" w:rsidRPr="003F5C2F" w:rsidRDefault="003F5C2F" w:rsidP="003F5C2F">
      <w:pPr>
        <w:pStyle w:val="af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F5C2F">
        <w:rPr>
          <w:sz w:val="24"/>
          <w:szCs w:val="24"/>
        </w:rPr>
        <w:t>Технология проектного обучения</w:t>
      </w:r>
    </w:p>
    <w:p w:rsidR="003F5C2F" w:rsidRPr="003F5C2F" w:rsidRDefault="003F5C2F" w:rsidP="003F5C2F">
      <w:pPr>
        <w:pStyle w:val="af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F5C2F">
        <w:rPr>
          <w:sz w:val="24"/>
          <w:szCs w:val="24"/>
        </w:rPr>
        <w:t>Технология уровней дифференциации</w:t>
      </w:r>
    </w:p>
    <w:p w:rsidR="003F5C2F" w:rsidRPr="003F5C2F" w:rsidRDefault="003F5C2F" w:rsidP="003F5C2F">
      <w:pPr>
        <w:pStyle w:val="af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F5C2F">
        <w:rPr>
          <w:sz w:val="24"/>
          <w:szCs w:val="24"/>
        </w:rPr>
        <w:t>ТРИЗ-технология</w:t>
      </w:r>
    </w:p>
    <w:p w:rsidR="003F5C2F" w:rsidRPr="003F5C2F" w:rsidRDefault="003F5C2F" w:rsidP="003F5C2F">
      <w:pPr>
        <w:pStyle w:val="af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F5C2F">
        <w:rPr>
          <w:sz w:val="24"/>
          <w:szCs w:val="24"/>
        </w:rPr>
        <w:t>Игровая технология</w:t>
      </w:r>
    </w:p>
    <w:p w:rsidR="003F5C2F" w:rsidRPr="003F5C2F" w:rsidRDefault="00F62981" w:rsidP="003F5C2F">
      <w:pPr>
        <w:pStyle w:val="af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развития критического мышления</w:t>
      </w:r>
    </w:p>
    <w:p w:rsidR="003F5C2F" w:rsidRDefault="003F5C2F" w:rsidP="001A149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1A149C" w:rsidRPr="008E2DAD" w:rsidRDefault="001A149C" w:rsidP="001A149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>
        <w:rPr>
          <w:b/>
        </w:rPr>
        <w:t xml:space="preserve">ЗАДАНИЕ №2. </w:t>
      </w:r>
      <w:r w:rsidRPr="008E2DAD">
        <w:rPr>
          <w:b/>
          <w:bCs/>
        </w:rPr>
        <w:t>НАПИСАНИЕ И ПУБЛИКАЦИЯ СТАТЬИ</w:t>
      </w:r>
    </w:p>
    <w:p w:rsidR="001A149C" w:rsidRPr="00AA3A0A" w:rsidRDefault="001A149C" w:rsidP="001A149C">
      <w:pPr>
        <w:ind w:firstLine="567"/>
        <w:jc w:val="both"/>
        <w:rPr>
          <w:b/>
          <w:bCs/>
          <w:sz w:val="24"/>
          <w:szCs w:val="24"/>
        </w:rPr>
      </w:pPr>
      <w:r w:rsidRPr="00AA3A0A">
        <w:rPr>
          <w:b/>
          <w:bCs/>
          <w:sz w:val="24"/>
          <w:szCs w:val="24"/>
        </w:rPr>
        <w:t>Требования к оформлению статьи.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 xml:space="preserve">К публикации принимаются статьи объемом не более 5 страниц. Оригинальность теста должна превышать не менее 70% от объема статьи. Для подготовки статьи используется редактор </w:t>
      </w:r>
      <w:proofErr w:type="spellStart"/>
      <w:r w:rsidRPr="00AA3A0A">
        <w:rPr>
          <w:bCs/>
          <w:sz w:val="24"/>
          <w:szCs w:val="24"/>
          <w:lang w:val="en-US"/>
        </w:rPr>
        <w:t>MikrosoftWordc</w:t>
      </w:r>
      <w:proofErr w:type="spellEnd"/>
      <w:r w:rsidRPr="00AA3A0A">
        <w:rPr>
          <w:bCs/>
          <w:sz w:val="24"/>
          <w:szCs w:val="24"/>
        </w:rPr>
        <w:t xml:space="preserve"> указанием следующих параметров.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>- формат листа: А4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>- ориентация листа – книжная;</w:t>
      </w:r>
    </w:p>
    <w:p w:rsidR="001A149C" w:rsidRPr="00301090" w:rsidRDefault="001A149C" w:rsidP="001A149C">
      <w:pPr>
        <w:ind w:firstLine="567"/>
        <w:jc w:val="both"/>
        <w:rPr>
          <w:bCs/>
          <w:sz w:val="24"/>
          <w:szCs w:val="24"/>
        </w:rPr>
      </w:pPr>
      <w:r w:rsidRPr="00301090">
        <w:rPr>
          <w:bCs/>
          <w:sz w:val="24"/>
          <w:szCs w:val="24"/>
        </w:rPr>
        <w:t xml:space="preserve">- </w:t>
      </w:r>
      <w:r w:rsidRPr="00AA3A0A">
        <w:rPr>
          <w:bCs/>
          <w:sz w:val="24"/>
          <w:szCs w:val="24"/>
        </w:rPr>
        <w:t>поля</w:t>
      </w:r>
      <w:r w:rsidRPr="00301090">
        <w:rPr>
          <w:bCs/>
          <w:sz w:val="24"/>
          <w:szCs w:val="24"/>
        </w:rPr>
        <w:t xml:space="preserve"> – 2 </w:t>
      </w:r>
      <w:r w:rsidRPr="00AA3A0A">
        <w:rPr>
          <w:bCs/>
          <w:sz w:val="24"/>
          <w:szCs w:val="24"/>
        </w:rPr>
        <w:t>см</w:t>
      </w:r>
      <w:r w:rsidRPr="00301090">
        <w:rPr>
          <w:bCs/>
          <w:sz w:val="24"/>
          <w:szCs w:val="24"/>
        </w:rPr>
        <w:t>;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  <w:lang w:val="en-US"/>
        </w:rPr>
      </w:pPr>
      <w:r w:rsidRPr="00AA3A0A">
        <w:rPr>
          <w:bCs/>
          <w:sz w:val="24"/>
          <w:szCs w:val="24"/>
          <w:lang w:val="en-US"/>
        </w:rPr>
        <w:lastRenderedPageBreak/>
        <w:t xml:space="preserve">- </w:t>
      </w:r>
      <w:proofErr w:type="gramStart"/>
      <w:r w:rsidRPr="00AA3A0A">
        <w:rPr>
          <w:bCs/>
          <w:sz w:val="24"/>
          <w:szCs w:val="24"/>
        </w:rPr>
        <w:t>шрифт</w:t>
      </w:r>
      <w:proofErr w:type="gramEnd"/>
      <w:r w:rsidRPr="00AA3A0A">
        <w:rPr>
          <w:bCs/>
          <w:sz w:val="24"/>
          <w:szCs w:val="24"/>
          <w:lang w:val="en-US"/>
        </w:rPr>
        <w:t xml:space="preserve"> Times New Roman;</w:t>
      </w:r>
    </w:p>
    <w:p w:rsidR="001A149C" w:rsidRPr="00301090" w:rsidRDefault="001A149C" w:rsidP="001A149C">
      <w:pPr>
        <w:ind w:firstLine="567"/>
        <w:jc w:val="both"/>
        <w:rPr>
          <w:bCs/>
          <w:sz w:val="24"/>
          <w:szCs w:val="24"/>
          <w:lang w:val="en-US"/>
        </w:rPr>
      </w:pPr>
      <w:r w:rsidRPr="00301090">
        <w:rPr>
          <w:bCs/>
          <w:sz w:val="24"/>
          <w:szCs w:val="24"/>
          <w:lang w:val="en-US"/>
        </w:rPr>
        <w:t xml:space="preserve">- </w:t>
      </w:r>
      <w:proofErr w:type="gramStart"/>
      <w:r w:rsidRPr="00AA3A0A">
        <w:rPr>
          <w:bCs/>
          <w:sz w:val="24"/>
          <w:szCs w:val="24"/>
        </w:rPr>
        <w:t>размер</w:t>
      </w:r>
      <w:proofErr w:type="gramEnd"/>
      <w:r w:rsidRPr="00301090">
        <w:rPr>
          <w:bCs/>
          <w:sz w:val="24"/>
          <w:szCs w:val="24"/>
          <w:lang w:val="en-US"/>
        </w:rPr>
        <w:t xml:space="preserve"> – 14;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>- межстрочный интервал – 1.5;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>- выравнивание по ширине;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>- абзацный отступ – 1 см.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 xml:space="preserve">Рисунки должны быть в формате: </w:t>
      </w:r>
      <w:proofErr w:type="spellStart"/>
      <w:r w:rsidRPr="00AA3A0A">
        <w:rPr>
          <w:bCs/>
          <w:sz w:val="24"/>
          <w:szCs w:val="24"/>
          <w:lang w:val="en-US"/>
        </w:rPr>
        <w:t>jpq</w:t>
      </w:r>
      <w:proofErr w:type="spellEnd"/>
      <w:r w:rsidRPr="00AA3A0A">
        <w:rPr>
          <w:bCs/>
          <w:sz w:val="24"/>
          <w:szCs w:val="24"/>
        </w:rPr>
        <w:t xml:space="preserve">, </w:t>
      </w:r>
      <w:proofErr w:type="spellStart"/>
      <w:proofErr w:type="gramStart"/>
      <w:r w:rsidRPr="00AA3A0A">
        <w:rPr>
          <w:bCs/>
          <w:sz w:val="24"/>
          <w:szCs w:val="24"/>
        </w:rPr>
        <w:t>gif</w:t>
      </w:r>
      <w:proofErr w:type="spellEnd"/>
      <w:r w:rsidRPr="00AA3A0A">
        <w:rPr>
          <w:bCs/>
          <w:sz w:val="24"/>
          <w:szCs w:val="24"/>
        </w:rPr>
        <w:t xml:space="preserve">,  </w:t>
      </w:r>
      <w:r w:rsidRPr="00AA3A0A">
        <w:rPr>
          <w:bCs/>
          <w:sz w:val="24"/>
          <w:szCs w:val="24"/>
          <w:lang w:val="en-US"/>
        </w:rPr>
        <w:t>Bmp</w:t>
      </w:r>
      <w:proofErr w:type="gramEnd"/>
      <w:r w:rsidRPr="00AA3A0A">
        <w:rPr>
          <w:bCs/>
          <w:sz w:val="24"/>
          <w:szCs w:val="24"/>
        </w:rPr>
        <w:t xml:space="preserve">. Каждый рисунок и таблица должны быть пронумерованы и подписаны. Подписи не должны быть частью рисунков или таблиц. Таблицы и рисунки должны иметь порядковую нумерацию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</w:t>
      </w:r>
      <w:proofErr w:type="gramStart"/>
      <w:r w:rsidRPr="00AA3A0A">
        <w:rPr>
          <w:bCs/>
          <w:sz w:val="24"/>
          <w:szCs w:val="24"/>
        </w:rPr>
        <w:t>цветовом .</w:t>
      </w:r>
      <w:proofErr w:type="gramEnd"/>
      <w:r w:rsidRPr="00AA3A0A">
        <w:rPr>
          <w:bCs/>
          <w:sz w:val="24"/>
          <w:szCs w:val="24"/>
        </w:rPr>
        <w:t xml:space="preserve"> так и черно-белом виде.</w:t>
      </w:r>
    </w:p>
    <w:p w:rsidR="001A149C" w:rsidRPr="00AA3A0A" w:rsidRDefault="001A149C" w:rsidP="001A149C">
      <w:pPr>
        <w:ind w:firstLine="567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 xml:space="preserve">Ссылки в тексте на соответствующий источник из списка литературы оформляются в квадратных </w:t>
      </w:r>
      <w:proofErr w:type="gramStart"/>
      <w:r w:rsidRPr="00AA3A0A">
        <w:rPr>
          <w:bCs/>
          <w:sz w:val="24"/>
          <w:szCs w:val="24"/>
        </w:rPr>
        <w:t>скобках  [</w:t>
      </w:r>
      <w:proofErr w:type="gramEnd"/>
      <w:r w:rsidRPr="00AA3A0A">
        <w:rPr>
          <w:bCs/>
          <w:sz w:val="24"/>
          <w:szCs w:val="24"/>
        </w:rPr>
        <w:t xml:space="preserve">1, с.57] </w:t>
      </w:r>
    </w:p>
    <w:p w:rsidR="001A149C" w:rsidRPr="00AA3A0A" w:rsidRDefault="001A149C" w:rsidP="001A149C">
      <w:pPr>
        <w:ind w:left="-142" w:firstLine="709"/>
        <w:jc w:val="both"/>
        <w:rPr>
          <w:bCs/>
          <w:sz w:val="24"/>
          <w:szCs w:val="24"/>
        </w:rPr>
      </w:pPr>
      <w:r w:rsidRPr="00AA3A0A">
        <w:rPr>
          <w:bCs/>
          <w:sz w:val="24"/>
          <w:szCs w:val="24"/>
        </w:rPr>
        <w:t>Статья должна содержать следующие элементы:</w:t>
      </w:r>
    </w:p>
    <w:p w:rsidR="001A149C" w:rsidRPr="00AA3A0A" w:rsidRDefault="001A149C" w:rsidP="001A149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0A">
        <w:rPr>
          <w:rFonts w:ascii="Times New Roman" w:hAnsi="Times New Roman" w:cs="Times New Roman"/>
          <w:bCs/>
          <w:sz w:val="24"/>
          <w:szCs w:val="24"/>
        </w:rPr>
        <w:t xml:space="preserve">Название статьи должно быть и однозначно характеризовать содержании статьи. Название статьи должно быть набрано полужирным шрифтом и выравнено по центру. В конце заголовка точка не ставится. </w:t>
      </w:r>
    </w:p>
    <w:p w:rsidR="001A149C" w:rsidRPr="00AA3A0A" w:rsidRDefault="001A149C" w:rsidP="001A149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0A">
        <w:rPr>
          <w:rFonts w:ascii="Times New Roman" w:hAnsi="Times New Roman" w:cs="Times New Roman"/>
          <w:bCs/>
          <w:sz w:val="24"/>
          <w:szCs w:val="24"/>
        </w:rPr>
        <w:t xml:space="preserve">Информация об авторе (-ах) статьи с указанием фамилии, имени и отчества полностью, курс, специальность, название учебного заведения. Информация указывается для каждого автора отдельно.  Ф.И.О. автора (- </w:t>
      </w:r>
      <w:proofErr w:type="spellStart"/>
      <w:r w:rsidRPr="00AA3A0A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AA3A0A">
        <w:rPr>
          <w:rFonts w:ascii="Times New Roman" w:hAnsi="Times New Roman" w:cs="Times New Roman"/>
          <w:bCs/>
          <w:sz w:val="24"/>
          <w:szCs w:val="24"/>
        </w:rPr>
        <w:t>) должны быть набраны строчными буквами, полужирным шрифтом, курсивом. Остальные данные – новой строки, строчными буквами, курсивом. Выравнивание по левому краю.</w:t>
      </w:r>
    </w:p>
    <w:p w:rsidR="001A149C" w:rsidRPr="00AA3A0A" w:rsidRDefault="001A149C" w:rsidP="001A149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0A">
        <w:rPr>
          <w:rFonts w:ascii="Times New Roman" w:hAnsi="Times New Roman" w:cs="Times New Roman"/>
          <w:bCs/>
          <w:sz w:val="24"/>
          <w:szCs w:val="24"/>
        </w:rPr>
        <w:t xml:space="preserve"> Аннотация. Аннотация должна коротко излагать содержание статьи. Описывать цели и задачи, что помогает быстрее уловить </w:t>
      </w:r>
      <w:proofErr w:type="gramStart"/>
      <w:r w:rsidRPr="00AA3A0A">
        <w:rPr>
          <w:rFonts w:ascii="Times New Roman" w:hAnsi="Times New Roman" w:cs="Times New Roman"/>
          <w:bCs/>
          <w:sz w:val="24"/>
          <w:szCs w:val="24"/>
        </w:rPr>
        <w:t>суть  проблемы</w:t>
      </w:r>
      <w:proofErr w:type="gramEnd"/>
      <w:r w:rsidRPr="00AA3A0A">
        <w:rPr>
          <w:rFonts w:ascii="Times New Roman" w:hAnsi="Times New Roman" w:cs="Times New Roman"/>
          <w:bCs/>
          <w:sz w:val="24"/>
          <w:szCs w:val="24"/>
        </w:rPr>
        <w:t xml:space="preserve"> (2-3 предложения) Аннотацию оформляют объемом не более 600 печатных знаков. Она должна быть набрана строчными буквами. Выравнивание - по </w:t>
      </w:r>
      <w:proofErr w:type="gramStart"/>
      <w:r w:rsidRPr="00AA3A0A">
        <w:rPr>
          <w:rFonts w:ascii="Times New Roman" w:hAnsi="Times New Roman" w:cs="Times New Roman"/>
          <w:bCs/>
          <w:sz w:val="24"/>
          <w:szCs w:val="24"/>
        </w:rPr>
        <w:t>ширине ,</w:t>
      </w:r>
      <w:proofErr w:type="gramEnd"/>
      <w:r w:rsidRPr="00AA3A0A">
        <w:rPr>
          <w:rFonts w:ascii="Times New Roman" w:hAnsi="Times New Roman" w:cs="Times New Roman"/>
          <w:bCs/>
          <w:sz w:val="24"/>
          <w:szCs w:val="24"/>
        </w:rPr>
        <w:t xml:space="preserve"> без абзаца.</w:t>
      </w:r>
    </w:p>
    <w:p w:rsidR="001A149C" w:rsidRPr="00AA3A0A" w:rsidRDefault="001A149C" w:rsidP="001A149C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0A">
        <w:rPr>
          <w:rFonts w:ascii="Times New Roman" w:hAnsi="Times New Roman" w:cs="Times New Roman"/>
          <w:bCs/>
          <w:sz w:val="24"/>
          <w:szCs w:val="24"/>
        </w:rPr>
        <w:t xml:space="preserve">Ключевые слова и словосочетания. Это слова или словосочетания из научного текста, по которым можно вести оценку и поиск статьи. Они позволяют быстро </w:t>
      </w:r>
      <w:proofErr w:type="gramStart"/>
      <w:r w:rsidRPr="00AA3A0A">
        <w:rPr>
          <w:rFonts w:ascii="Times New Roman" w:hAnsi="Times New Roman" w:cs="Times New Roman"/>
          <w:bCs/>
          <w:sz w:val="24"/>
          <w:szCs w:val="24"/>
        </w:rPr>
        <w:t>понять ,</w:t>
      </w:r>
      <w:proofErr w:type="gramEnd"/>
      <w:r w:rsidRPr="00AA3A0A">
        <w:rPr>
          <w:rFonts w:ascii="Times New Roman" w:hAnsi="Times New Roman" w:cs="Times New Roman"/>
          <w:bCs/>
          <w:sz w:val="24"/>
          <w:szCs w:val="24"/>
        </w:rPr>
        <w:t xml:space="preserve"> чем отличается одна статья от другой и к какой области она относится.  Они должны быть набраны строчными буквами, обычным шрифтом.  Выравнивание - по </w:t>
      </w:r>
      <w:proofErr w:type="gramStart"/>
      <w:r w:rsidRPr="00AA3A0A">
        <w:rPr>
          <w:rFonts w:ascii="Times New Roman" w:hAnsi="Times New Roman" w:cs="Times New Roman"/>
          <w:bCs/>
          <w:sz w:val="24"/>
          <w:szCs w:val="24"/>
        </w:rPr>
        <w:t>ширине ,</w:t>
      </w:r>
      <w:proofErr w:type="gramEnd"/>
      <w:r w:rsidRPr="00AA3A0A">
        <w:rPr>
          <w:rFonts w:ascii="Times New Roman" w:hAnsi="Times New Roman" w:cs="Times New Roman"/>
          <w:bCs/>
          <w:sz w:val="24"/>
          <w:szCs w:val="24"/>
        </w:rPr>
        <w:t xml:space="preserve"> без абзаца.</w:t>
      </w:r>
    </w:p>
    <w:p w:rsidR="001A149C" w:rsidRPr="00AA3A0A" w:rsidRDefault="001A149C" w:rsidP="001A149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0A">
        <w:rPr>
          <w:rFonts w:ascii="Times New Roman" w:hAnsi="Times New Roman" w:cs="Times New Roman"/>
          <w:bCs/>
          <w:sz w:val="24"/>
          <w:szCs w:val="24"/>
        </w:rPr>
        <w:t>Текст статьи.</w:t>
      </w:r>
    </w:p>
    <w:p w:rsidR="001A149C" w:rsidRPr="00AA3A0A" w:rsidRDefault="001A149C" w:rsidP="001A149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0A">
        <w:rPr>
          <w:rFonts w:ascii="Times New Roman" w:hAnsi="Times New Roman" w:cs="Times New Roman"/>
          <w:bCs/>
          <w:sz w:val="24"/>
          <w:szCs w:val="24"/>
        </w:rPr>
        <w:t xml:space="preserve">Список литературы: с указанием источников, используемых автором при написании статьи. Список литературы приводится в алфавитном порядке, со сквозной нумерацией. </w:t>
      </w:r>
    </w:p>
    <w:p w:rsidR="001A149C" w:rsidRPr="00AA3A0A" w:rsidRDefault="001A149C" w:rsidP="001A149C">
      <w:pPr>
        <w:ind w:firstLine="567"/>
        <w:jc w:val="both"/>
        <w:rPr>
          <w:b/>
          <w:sz w:val="24"/>
          <w:szCs w:val="24"/>
        </w:rPr>
      </w:pPr>
      <w:r w:rsidRPr="00AA3A0A">
        <w:rPr>
          <w:b/>
          <w:sz w:val="24"/>
          <w:szCs w:val="24"/>
        </w:rPr>
        <w:t>Примеры сайтов для публикации методических разработок и статей</w:t>
      </w:r>
    </w:p>
    <w:p w:rsidR="001A149C" w:rsidRPr="00AA3A0A" w:rsidRDefault="001A149C" w:rsidP="001A149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0A">
        <w:rPr>
          <w:rFonts w:ascii="Times New Roman" w:hAnsi="Times New Roman" w:cs="Times New Roman"/>
          <w:sz w:val="24"/>
          <w:szCs w:val="24"/>
        </w:rPr>
        <w:t xml:space="preserve">Международное сообщество педагогов «Я-Учитель!». Публикация бесплатная при условии получения электронного свидетельства. </w:t>
      </w:r>
    </w:p>
    <w:p w:rsidR="001A149C" w:rsidRPr="00AA3A0A" w:rsidRDefault="001A149C" w:rsidP="001A149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0A">
        <w:rPr>
          <w:rFonts w:ascii="Times New Roman" w:hAnsi="Times New Roman" w:cs="Times New Roman"/>
          <w:sz w:val="24"/>
          <w:szCs w:val="24"/>
        </w:rPr>
        <w:t xml:space="preserve">Сайт «Учебно-методический кабинет». Публикация бесплатная при условии открытия блога на сайте. </w:t>
      </w:r>
      <w:hyperlink r:id="rId9" w:history="1">
        <w:r w:rsidRPr="00AA3A0A">
          <w:rPr>
            <w:rStyle w:val="a7"/>
            <w:rFonts w:ascii="Times New Roman" w:hAnsi="Times New Roman" w:cs="Times New Roman"/>
            <w:sz w:val="24"/>
            <w:szCs w:val="24"/>
          </w:rPr>
          <w:t>http://ped-kopilka.ru/</w:t>
        </w:r>
      </w:hyperlink>
    </w:p>
    <w:p w:rsidR="001A149C" w:rsidRPr="00AA3A0A" w:rsidRDefault="001A149C" w:rsidP="001A149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0A">
        <w:rPr>
          <w:rFonts w:ascii="Times New Roman" w:hAnsi="Times New Roman" w:cs="Times New Roman"/>
          <w:sz w:val="24"/>
          <w:szCs w:val="24"/>
        </w:rPr>
        <w:t>Методическое издание для педагогов «</w:t>
      </w:r>
      <w:proofErr w:type="spellStart"/>
      <w:r w:rsidRPr="00AA3A0A">
        <w:rPr>
          <w:rFonts w:ascii="Times New Roman" w:hAnsi="Times New Roman" w:cs="Times New Roman"/>
          <w:sz w:val="24"/>
          <w:szCs w:val="24"/>
        </w:rPr>
        <w:t>Педагогическиймир</w:t>
      </w:r>
      <w:proofErr w:type="spellEnd"/>
      <w:r w:rsidRPr="00AA3A0A">
        <w:rPr>
          <w:rFonts w:ascii="Times New Roman" w:hAnsi="Times New Roman" w:cs="Times New Roman"/>
          <w:sz w:val="24"/>
          <w:szCs w:val="24"/>
        </w:rPr>
        <w:t xml:space="preserve">». Публикация бесплатная. </w:t>
      </w:r>
      <w:hyperlink r:id="rId10" w:history="1">
        <w:r w:rsidRPr="00AA3A0A">
          <w:rPr>
            <w:rStyle w:val="a7"/>
            <w:rFonts w:ascii="Times New Roman" w:hAnsi="Times New Roman" w:cs="Times New Roman"/>
            <w:sz w:val="24"/>
            <w:szCs w:val="24"/>
          </w:rPr>
          <w:t>http://pedmir.ru/</w:t>
        </w:r>
      </w:hyperlink>
    </w:p>
    <w:p w:rsidR="001A149C" w:rsidRPr="00AA3A0A" w:rsidRDefault="001A149C" w:rsidP="001A149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0A">
        <w:rPr>
          <w:rFonts w:ascii="Times New Roman" w:hAnsi="Times New Roman" w:cs="Times New Roman"/>
          <w:sz w:val="24"/>
          <w:szCs w:val="24"/>
        </w:rPr>
        <w:t xml:space="preserve">Методический портал «Сеть творческих учителей». Публикация бесплатная при условии прохождения экспертизу. </w:t>
      </w:r>
      <w:hyperlink r:id="rId11" w:history="1">
        <w:r w:rsidRPr="00AA3A0A">
          <w:rPr>
            <w:rStyle w:val="a7"/>
            <w:rFonts w:ascii="Times New Roman" w:hAnsi="Times New Roman" w:cs="Times New Roman"/>
            <w:sz w:val="24"/>
            <w:szCs w:val="24"/>
          </w:rPr>
          <w:t>http://it-n.ru/</w:t>
        </w:r>
      </w:hyperlink>
    </w:p>
    <w:p w:rsidR="001A149C" w:rsidRPr="00AA3A0A" w:rsidRDefault="001A149C" w:rsidP="001A149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0A">
        <w:rPr>
          <w:rFonts w:ascii="Times New Roman" w:hAnsi="Times New Roman" w:cs="Times New Roman"/>
          <w:sz w:val="24"/>
          <w:szCs w:val="24"/>
        </w:rPr>
        <w:t xml:space="preserve">Международный каталог для учителей, преподавателей и студентов. </w:t>
      </w:r>
      <w:hyperlink r:id="rId12" w:history="1">
        <w:r w:rsidRPr="00AA3A0A">
          <w:rPr>
            <w:rStyle w:val="a7"/>
            <w:rFonts w:ascii="Times New Roman" w:hAnsi="Times New Roman" w:cs="Times New Roman"/>
            <w:sz w:val="24"/>
            <w:szCs w:val="24"/>
          </w:rPr>
          <w:t>https://конспекты-уроков.рф</w:t>
        </w:r>
      </w:hyperlink>
    </w:p>
    <w:p w:rsidR="001A149C" w:rsidRPr="00AA3A0A" w:rsidRDefault="001A149C" w:rsidP="001A149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7"/>
          <w:b/>
          <w:color w:val="auto"/>
          <w:sz w:val="24"/>
          <w:szCs w:val="24"/>
          <w:u w:val="none"/>
        </w:rPr>
      </w:pPr>
      <w:r w:rsidRPr="00AA3A0A">
        <w:rPr>
          <w:rFonts w:ascii="Times New Roman" w:hAnsi="Times New Roman" w:cs="Times New Roman"/>
          <w:sz w:val="24"/>
          <w:szCs w:val="24"/>
        </w:rPr>
        <w:t xml:space="preserve">Педагогическое сообщество. </w:t>
      </w:r>
      <w:hyperlink r:id="rId13" w:history="1">
        <w:r w:rsidRPr="00AA3A0A">
          <w:rPr>
            <w:rStyle w:val="a7"/>
            <w:rFonts w:ascii="Times New Roman" w:hAnsi="Times New Roman" w:cs="Times New Roman"/>
            <w:sz w:val="24"/>
            <w:szCs w:val="24"/>
          </w:rPr>
          <w:t>https://урок.рф/</w:t>
        </w:r>
      </w:hyperlink>
    </w:p>
    <w:p w:rsidR="001A149C" w:rsidRDefault="001A149C" w:rsidP="001A149C">
      <w:pPr>
        <w:pStyle w:val="af"/>
        <w:spacing w:after="0"/>
        <w:ind w:firstLine="567"/>
        <w:jc w:val="both"/>
        <w:rPr>
          <w:b/>
          <w:sz w:val="24"/>
          <w:szCs w:val="24"/>
        </w:rPr>
      </w:pPr>
    </w:p>
    <w:p w:rsidR="001A149C" w:rsidRDefault="001A149C" w:rsidP="00165360">
      <w:pPr>
        <w:rPr>
          <w:b/>
          <w:sz w:val="24"/>
          <w:szCs w:val="24"/>
        </w:rPr>
      </w:pPr>
    </w:p>
    <w:p w:rsidR="001A149C" w:rsidRPr="009D64AB" w:rsidRDefault="001A149C" w:rsidP="00165360">
      <w:pPr>
        <w:rPr>
          <w:b/>
          <w:sz w:val="24"/>
          <w:szCs w:val="24"/>
        </w:rPr>
      </w:pPr>
    </w:p>
    <w:p w:rsidR="009D64AB" w:rsidRDefault="009D64AB" w:rsidP="0006574F">
      <w:pPr>
        <w:jc w:val="center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  <w:sectPr w:rsidR="00CF4A2C" w:rsidSect="008179B3">
          <w:footerReference w:type="default" r:id="rId14"/>
          <w:pgSz w:w="12240" w:h="15840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CF4A2C" w:rsidRDefault="005778F6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  <w:r w:rsidRPr="00CF4A2C">
        <w:rPr>
          <w:b/>
          <w:sz w:val="24"/>
          <w:szCs w:val="24"/>
        </w:rPr>
        <w:lastRenderedPageBreak/>
        <w:t>ЗАДАНИЕ №</w:t>
      </w:r>
      <w:r>
        <w:rPr>
          <w:b/>
          <w:sz w:val="24"/>
          <w:szCs w:val="24"/>
        </w:rPr>
        <w:t>3</w:t>
      </w:r>
      <w:r w:rsidRPr="00CF4A2C">
        <w:rPr>
          <w:b/>
          <w:bCs/>
          <w:sz w:val="24"/>
          <w:szCs w:val="24"/>
        </w:rPr>
        <w:t>РАЗРАБОТКА ТЕХНОЛОГИЧЕСКОЙ КАРТЫ УРОКА</w:t>
      </w:r>
    </w:p>
    <w:p w:rsidR="00CF4A2C" w:rsidRDefault="00CF4A2C" w:rsidP="00CF4A2C">
      <w:pPr>
        <w:jc w:val="center"/>
        <w:rPr>
          <w:b/>
        </w:rPr>
      </w:pPr>
      <w:r>
        <w:rPr>
          <w:b/>
        </w:rPr>
        <w:t>ТЕХНОЛОГИЧЕСКАЯ КАРТА УРОКА</w:t>
      </w:r>
    </w:p>
    <w:p w:rsidR="00CF4A2C" w:rsidRDefault="00CF4A2C" w:rsidP="00CF4A2C">
      <w:pPr>
        <w:jc w:val="both"/>
        <w:rPr>
          <w:b/>
        </w:rPr>
      </w:pPr>
      <w:r>
        <w:rPr>
          <w:b/>
        </w:rPr>
        <w:t>Предмет____________________________________________________________________________________________________________________________</w:t>
      </w:r>
    </w:p>
    <w:p w:rsidR="00CF4A2C" w:rsidRDefault="00CF4A2C" w:rsidP="00CF4A2C">
      <w:pPr>
        <w:jc w:val="both"/>
        <w:rPr>
          <w:b/>
        </w:rPr>
      </w:pPr>
      <w:r>
        <w:rPr>
          <w:b/>
        </w:rPr>
        <w:t>Класс______________________________________________________________________________________________________________________________</w:t>
      </w:r>
    </w:p>
    <w:p w:rsidR="00CF4A2C" w:rsidRDefault="00CF4A2C" w:rsidP="00CF4A2C">
      <w:pPr>
        <w:jc w:val="both"/>
        <w:rPr>
          <w:b/>
        </w:rPr>
      </w:pPr>
      <w:r>
        <w:rPr>
          <w:b/>
        </w:rPr>
        <w:t>Автор УМК_________________________________________________________________________________________________________________________</w:t>
      </w:r>
    </w:p>
    <w:p w:rsidR="00CF4A2C" w:rsidRDefault="00CF4A2C" w:rsidP="00CF4A2C">
      <w:pPr>
        <w:jc w:val="both"/>
        <w:rPr>
          <w:b/>
        </w:rPr>
      </w:pPr>
      <w:r>
        <w:rPr>
          <w:b/>
        </w:rPr>
        <w:t>Тема урока__________________________________________________________________________________________________________________________</w:t>
      </w:r>
    </w:p>
    <w:p w:rsidR="00CF4A2C" w:rsidRDefault="00CF4A2C" w:rsidP="00CF4A2C">
      <w:pPr>
        <w:jc w:val="both"/>
        <w:rPr>
          <w:b/>
        </w:rPr>
      </w:pPr>
      <w:r>
        <w:rPr>
          <w:b/>
        </w:rPr>
        <w:t>Тип урока___________________________________________________________________________________________________________________________</w:t>
      </w:r>
    </w:p>
    <w:p w:rsidR="00CF4A2C" w:rsidRDefault="00CF4A2C" w:rsidP="00CF4A2C">
      <w:pPr>
        <w:jc w:val="both"/>
        <w:rPr>
          <w:b/>
        </w:rPr>
      </w:pPr>
      <w:r>
        <w:rPr>
          <w:b/>
        </w:rPr>
        <w:t>Вид урока __________________________________________________________________________________________________________________________</w:t>
      </w:r>
    </w:p>
    <w:p w:rsidR="00CF4A2C" w:rsidRPr="00744FA7" w:rsidRDefault="00CF4A2C" w:rsidP="00CF4A2C">
      <w:pPr>
        <w:jc w:val="both"/>
        <w:rPr>
          <w:b/>
        </w:rPr>
      </w:pPr>
      <w:r w:rsidRPr="00744FA7">
        <w:rPr>
          <w:b/>
        </w:rPr>
        <w:t>Цель урока _____________________________________________________________________________________________________________</w:t>
      </w:r>
    </w:p>
    <w:p w:rsidR="00CF4A2C" w:rsidRPr="00744FA7" w:rsidRDefault="00CF4A2C" w:rsidP="00CF4A2C">
      <w:pPr>
        <w:rPr>
          <w:b/>
          <w:u w:val="single"/>
        </w:rPr>
      </w:pPr>
      <w:r w:rsidRPr="00744FA7">
        <w:rPr>
          <w:b/>
          <w:u w:val="single"/>
        </w:rPr>
        <w:t>Задачи для учителя:</w:t>
      </w:r>
    </w:p>
    <w:p w:rsidR="00CF4A2C" w:rsidRPr="00744FA7" w:rsidRDefault="00CF4A2C" w:rsidP="00CF4A2C">
      <w:pPr>
        <w:jc w:val="both"/>
      </w:pPr>
      <w:r w:rsidRPr="00744FA7">
        <w:rPr>
          <w:b/>
        </w:rPr>
        <w:t xml:space="preserve">Образовательные </w:t>
      </w:r>
      <w:r w:rsidRPr="00744FA7">
        <w:t xml:space="preserve">(соответствуют </w:t>
      </w:r>
      <w:proofErr w:type="gramStart"/>
      <w:r w:rsidRPr="00744FA7">
        <w:t>предметным  планируемым</w:t>
      </w:r>
      <w:proofErr w:type="gramEnd"/>
      <w:r w:rsidRPr="00744FA7">
        <w:t xml:space="preserve"> результатам) __________________________________________________________________</w:t>
      </w:r>
    </w:p>
    <w:p w:rsidR="00CF4A2C" w:rsidRPr="00744FA7" w:rsidRDefault="00CF4A2C" w:rsidP="00CF4A2C">
      <w:pPr>
        <w:jc w:val="both"/>
      </w:pPr>
      <w:r w:rsidRPr="00744FA7">
        <w:rPr>
          <w:b/>
        </w:rPr>
        <w:t xml:space="preserve">Развивающие </w:t>
      </w:r>
      <w:r w:rsidRPr="00744FA7">
        <w:t xml:space="preserve">(соответствуют </w:t>
      </w:r>
      <w:proofErr w:type="spellStart"/>
      <w:proofErr w:type="gramStart"/>
      <w:r w:rsidRPr="00744FA7">
        <w:t>метапредметным</w:t>
      </w:r>
      <w:proofErr w:type="spellEnd"/>
      <w:r w:rsidRPr="00744FA7">
        <w:t xml:space="preserve">  планируемым</w:t>
      </w:r>
      <w:proofErr w:type="gramEnd"/>
      <w:r w:rsidRPr="00744FA7">
        <w:t xml:space="preserve"> результатам) __________________________________________________________________</w:t>
      </w:r>
    </w:p>
    <w:p w:rsidR="00CF4A2C" w:rsidRPr="00744FA7" w:rsidRDefault="00CF4A2C" w:rsidP="00CF4A2C">
      <w:pPr>
        <w:rPr>
          <w:b/>
        </w:rPr>
      </w:pPr>
      <w:r w:rsidRPr="00744FA7">
        <w:rPr>
          <w:b/>
        </w:rPr>
        <w:t>Воспитательные</w:t>
      </w:r>
      <w:r w:rsidRPr="00744FA7">
        <w:t xml:space="preserve"> (соответствуют </w:t>
      </w:r>
      <w:proofErr w:type="gramStart"/>
      <w:r w:rsidRPr="00744FA7">
        <w:t>личностным  планируемым</w:t>
      </w:r>
      <w:proofErr w:type="gramEnd"/>
      <w:r w:rsidRPr="00744FA7">
        <w:t xml:space="preserve"> результатам) ___________________________________________________________________</w:t>
      </w:r>
    </w:p>
    <w:p w:rsidR="00CF4A2C" w:rsidRPr="00744FA7" w:rsidRDefault="00CF4A2C" w:rsidP="00CF4A2C">
      <w:pPr>
        <w:rPr>
          <w:b/>
          <w:u w:val="single"/>
        </w:rPr>
      </w:pPr>
      <w:r w:rsidRPr="00744FA7">
        <w:rPr>
          <w:b/>
          <w:u w:val="single"/>
        </w:rPr>
        <w:t>Задачи урока для ученика:</w:t>
      </w:r>
    </w:p>
    <w:p w:rsidR="00CF4A2C" w:rsidRPr="00744FA7" w:rsidRDefault="00CF4A2C" w:rsidP="00CF4A2C">
      <w:pPr>
        <w:rPr>
          <w:b/>
        </w:rPr>
      </w:pPr>
      <w:proofErr w:type="gramStart"/>
      <w:r w:rsidRPr="00744FA7">
        <w:rPr>
          <w:b/>
        </w:rPr>
        <w:t>на</w:t>
      </w:r>
      <w:proofErr w:type="gramEnd"/>
      <w:r w:rsidRPr="00744FA7">
        <w:rPr>
          <w:b/>
        </w:rPr>
        <w:t xml:space="preserve"> знание: __________________________________________________________________________________________________________________________</w:t>
      </w:r>
    </w:p>
    <w:p w:rsidR="00CF4A2C" w:rsidRPr="00744FA7" w:rsidRDefault="00CF4A2C" w:rsidP="00CF4A2C">
      <w:pPr>
        <w:rPr>
          <w:b/>
        </w:rPr>
      </w:pPr>
      <w:proofErr w:type="gramStart"/>
      <w:r w:rsidRPr="00744FA7">
        <w:rPr>
          <w:b/>
        </w:rPr>
        <w:t>на</w:t>
      </w:r>
      <w:proofErr w:type="gramEnd"/>
      <w:r w:rsidRPr="00744FA7">
        <w:rPr>
          <w:b/>
        </w:rPr>
        <w:t xml:space="preserve"> понимание: ______________________________________________________________________________________________________________________</w:t>
      </w:r>
    </w:p>
    <w:p w:rsidR="00CF4A2C" w:rsidRPr="00744FA7" w:rsidRDefault="00CF4A2C" w:rsidP="00CF4A2C">
      <w:pPr>
        <w:rPr>
          <w:b/>
        </w:rPr>
      </w:pPr>
      <w:proofErr w:type="gramStart"/>
      <w:r w:rsidRPr="00744FA7">
        <w:rPr>
          <w:b/>
        </w:rPr>
        <w:t>на</w:t>
      </w:r>
      <w:proofErr w:type="gramEnd"/>
      <w:r w:rsidRPr="00744FA7">
        <w:rPr>
          <w:b/>
        </w:rPr>
        <w:t xml:space="preserve"> применение: _____________________________________________________________________________________________________________________</w:t>
      </w:r>
    </w:p>
    <w:p w:rsidR="00CF4A2C" w:rsidRPr="00744FA7" w:rsidRDefault="00CF4A2C" w:rsidP="00CF4A2C">
      <w:pPr>
        <w:rPr>
          <w:b/>
        </w:rPr>
      </w:pPr>
      <w:proofErr w:type="gramStart"/>
      <w:r w:rsidRPr="00744FA7">
        <w:rPr>
          <w:b/>
        </w:rPr>
        <w:t>на</w:t>
      </w:r>
      <w:proofErr w:type="gramEnd"/>
      <w:r w:rsidRPr="00744FA7">
        <w:rPr>
          <w:b/>
        </w:rPr>
        <w:t xml:space="preserve"> анализ: __________________________________________________________________________________________________________________________</w:t>
      </w:r>
    </w:p>
    <w:p w:rsidR="00CF4A2C" w:rsidRPr="00744FA7" w:rsidRDefault="00CF4A2C" w:rsidP="00CF4A2C">
      <w:pPr>
        <w:rPr>
          <w:b/>
        </w:rPr>
      </w:pPr>
      <w:proofErr w:type="gramStart"/>
      <w:r w:rsidRPr="00744FA7">
        <w:rPr>
          <w:b/>
        </w:rPr>
        <w:t>на</w:t>
      </w:r>
      <w:proofErr w:type="gramEnd"/>
      <w:r w:rsidRPr="00744FA7">
        <w:rPr>
          <w:b/>
        </w:rPr>
        <w:t xml:space="preserve"> синтез:___________________________________________________________________________________________________________________________</w:t>
      </w:r>
    </w:p>
    <w:p w:rsidR="00CF4A2C" w:rsidRDefault="00CF4A2C" w:rsidP="00CF4A2C">
      <w:pPr>
        <w:jc w:val="both"/>
        <w:rPr>
          <w:b/>
        </w:rPr>
      </w:pPr>
      <w:proofErr w:type="gramStart"/>
      <w:r w:rsidRPr="00744FA7">
        <w:rPr>
          <w:b/>
        </w:rPr>
        <w:t>на</w:t>
      </w:r>
      <w:proofErr w:type="gramEnd"/>
      <w:r w:rsidRPr="00744FA7">
        <w:rPr>
          <w:b/>
        </w:rPr>
        <w:t xml:space="preserve"> оценку: __________________________________________________________________________________________________________________________</w:t>
      </w:r>
    </w:p>
    <w:p w:rsidR="00CF4A2C" w:rsidRDefault="00CF4A2C" w:rsidP="00CF4A2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5864"/>
        <w:gridCol w:w="3215"/>
      </w:tblGrid>
      <w:tr w:rsidR="00CF4A2C" w:rsidTr="0006574F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</w:p>
          <w:p w:rsidR="00CF4A2C" w:rsidRPr="0052411B" w:rsidRDefault="00CF4A2C" w:rsidP="0006574F">
            <w:pPr>
              <w:jc w:val="center"/>
              <w:rPr>
                <w:rFonts w:eastAsia="Calibri"/>
                <w:b/>
              </w:rPr>
            </w:pPr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>Планируемые результаты изучения темы</w:t>
            </w:r>
          </w:p>
        </w:tc>
      </w:tr>
      <w:tr w:rsidR="00CF4A2C" w:rsidTr="000657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  <w:bCs/>
              </w:rPr>
            </w:pPr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 xml:space="preserve">Предметные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>Метапредметные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  <w:bCs/>
              </w:rPr>
            </w:pPr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 xml:space="preserve">Личностные </w:t>
            </w:r>
          </w:p>
        </w:tc>
      </w:tr>
      <w:tr w:rsidR="00CF4A2C" w:rsidTr="000657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tabs>
                <w:tab w:val="left" w:pos="993"/>
                <w:tab w:val="left" w:pos="3444"/>
              </w:tabs>
              <w:jc w:val="center"/>
              <w:rPr>
                <w:rFonts w:eastAsia="Calibri"/>
              </w:rPr>
            </w:pPr>
            <w:r w:rsidRPr="0052411B">
              <w:rPr>
                <w:rFonts w:eastAsia="Calibri"/>
                <w:iCs/>
                <w:color w:val="000000"/>
                <w:spacing w:val="-4"/>
                <w:kern w:val="24"/>
              </w:rPr>
              <w:t>Ученик научится</w:t>
            </w:r>
            <w:r w:rsidRPr="0052411B">
              <w:rPr>
                <w:rFonts w:eastAsia="Calibri"/>
                <w:color w:val="000000"/>
                <w:spacing w:val="-4"/>
                <w:kern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tabs>
                <w:tab w:val="left" w:pos="993"/>
                <w:tab w:val="left" w:pos="3444"/>
              </w:tabs>
              <w:jc w:val="center"/>
              <w:rPr>
                <w:rFonts w:eastAsia="Calibri"/>
              </w:rPr>
            </w:pPr>
            <w:r w:rsidRPr="0052411B">
              <w:rPr>
                <w:rFonts w:eastAsia="Calibri"/>
                <w:iCs/>
                <w:color w:val="000000"/>
                <w:spacing w:val="-4"/>
                <w:kern w:val="24"/>
              </w:rPr>
              <w:t>Ученик научится</w:t>
            </w:r>
            <w:r w:rsidRPr="0052411B">
              <w:rPr>
                <w:rFonts w:eastAsia="Calibri"/>
                <w:color w:val="000000"/>
                <w:spacing w:val="-4"/>
                <w:kern w:val="24"/>
              </w:rPr>
              <w:t>:</w:t>
            </w:r>
          </w:p>
          <w:p w:rsidR="00CF4A2C" w:rsidRPr="0052411B" w:rsidRDefault="00CF4A2C" w:rsidP="0006574F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>Познавательные УУД ____________</w:t>
            </w:r>
          </w:p>
          <w:p w:rsidR="00CF4A2C" w:rsidRPr="0052411B" w:rsidRDefault="00CF4A2C" w:rsidP="0006574F">
            <w:pPr>
              <w:rPr>
                <w:rFonts w:eastAsia="Calibri"/>
              </w:rPr>
            </w:pPr>
            <w:proofErr w:type="spellStart"/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>РегулятивныеУУД</w:t>
            </w:r>
            <w:proofErr w:type="spellEnd"/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 xml:space="preserve"> ______________</w:t>
            </w:r>
          </w:p>
          <w:p w:rsidR="00CF4A2C" w:rsidRPr="0052411B" w:rsidRDefault="00CF4A2C" w:rsidP="0006574F">
            <w:pPr>
              <w:rPr>
                <w:rFonts w:eastAsia="Calibri"/>
              </w:rPr>
            </w:pPr>
            <w:proofErr w:type="spellStart"/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>КоммуникативныеУУД</w:t>
            </w:r>
            <w:proofErr w:type="spellEnd"/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 xml:space="preserve"> 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tabs>
                <w:tab w:val="left" w:pos="993"/>
                <w:tab w:val="left" w:pos="3444"/>
              </w:tabs>
              <w:jc w:val="center"/>
              <w:rPr>
                <w:rFonts w:eastAsia="Calibri"/>
              </w:rPr>
            </w:pPr>
            <w:r w:rsidRPr="0052411B">
              <w:rPr>
                <w:rFonts w:eastAsia="Calibri"/>
                <w:iCs/>
                <w:color w:val="000000"/>
                <w:spacing w:val="-4"/>
                <w:kern w:val="24"/>
              </w:rPr>
              <w:t>Ученик получит возможность формирования:</w:t>
            </w:r>
          </w:p>
        </w:tc>
      </w:tr>
    </w:tbl>
    <w:p w:rsidR="00CF4A2C" w:rsidRDefault="00CF4A2C" w:rsidP="00CF4A2C">
      <w:pPr>
        <w:rPr>
          <w:b/>
        </w:rPr>
      </w:pPr>
    </w:p>
    <w:p w:rsidR="00CF4A2C" w:rsidRDefault="00CF4A2C" w:rsidP="00CF4A2C">
      <w:pPr>
        <w:jc w:val="both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  <w:gridCol w:w="3119"/>
      </w:tblGrid>
      <w:tr w:rsidR="00CF4A2C" w:rsidTr="00CF4A2C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52411B">
              <w:rPr>
                <w:rFonts w:ascii="Times New Roman" w:hAnsi="Times New Roman"/>
                <w:b/>
                <w:bCs/>
                <w:color w:val="000000"/>
                <w:kern w:val="24"/>
              </w:rPr>
              <w:t>Ресурсы</w:t>
            </w:r>
          </w:p>
        </w:tc>
      </w:tr>
      <w:tr w:rsidR="00CF4A2C" w:rsidTr="00CF4A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</w:rPr>
            </w:pPr>
            <w:r w:rsidRPr="0052411B">
              <w:rPr>
                <w:rFonts w:eastAsia="Calibri"/>
                <w:b/>
                <w:color w:val="000000"/>
                <w:kern w:val="24"/>
              </w:rPr>
              <w:t>Учебно-методическое сопровождение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</w:rPr>
            </w:pPr>
            <w:r w:rsidRPr="0052411B">
              <w:rPr>
                <w:rFonts w:eastAsia="Calibri"/>
                <w:b/>
                <w:color w:val="000000"/>
                <w:kern w:val="24"/>
              </w:rPr>
              <w:t>Дидактические 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</w:rPr>
            </w:pPr>
            <w:r w:rsidRPr="0052411B">
              <w:rPr>
                <w:rFonts w:eastAsia="Calibri"/>
                <w:b/>
                <w:color w:val="000000"/>
                <w:kern w:val="24"/>
              </w:rPr>
              <w:t>ИКТ, ЦОР</w:t>
            </w:r>
          </w:p>
        </w:tc>
      </w:tr>
      <w:tr w:rsidR="00CF4A2C" w:rsidTr="00CF4A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</w:rPr>
            </w:pPr>
          </w:p>
        </w:tc>
      </w:tr>
      <w:tr w:rsidR="00CF4A2C" w:rsidTr="00CF4A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</w:rPr>
            </w:pPr>
            <w:proofErr w:type="spellStart"/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>Межпредметные</w:t>
            </w:r>
            <w:proofErr w:type="spellEnd"/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 xml:space="preserve"> связи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F4A2C" w:rsidTr="00CF4A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52411B" w:rsidRDefault="00CF4A2C" w:rsidP="0006574F">
            <w:pPr>
              <w:jc w:val="center"/>
              <w:rPr>
                <w:rFonts w:eastAsia="Calibri"/>
              </w:rPr>
            </w:pPr>
            <w:r w:rsidRPr="0052411B">
              <w:rPr>
                <w:rFonts w:eastAsia="Calibri"/>
                <w:b/>
                <w:bCs/>
                <w:color w:val="000000"/>
                <w:kern w:val="24"/>
              </w:rPr>
              <w:t>Организация пространства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F4A2C" w:rsidRPr="00AF4E97" w:rsidRDefault="00CF4A2C" w:rsidP="00CF4A2C">
      <w:pPr>
        <w:jc w:val="center"/>
        <w:rPr>
          <w:b/>
          <w:sz w:val="24"/>
          <w:szCs w:val="24"/>
        </w:rPr>
      </w:pPr>
      <w:r>
        <w:br w:type="page"/>
      </w:r>
      <w:r w:rsidRPr="00AF4E97">
        <w:rPr>
          <w:b/>
          <w:sz w:val="24"/>
          <w:szCs w:val="24"/>
        </w:rPr>
        <w:lastRenderedPageBreak/>
        <w:t>Этапы урока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5143"/>
        <w:gridCol w:w="3465"/>
        <w:gridCol w:w="1843"/>
        <w:gridCol w:w="1842"/>
      </w:tblGrid>
      <w:tr w:rsidR="00CF4A2C" w:rsidTr="00CF4A2C">
        <w:trPr>
          <w:trHeight w:val="14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06574F" w:rsidRDefault="00CF4A2C" w:rsidP="00065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74F"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  <w:t>Название этапа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06574F" w:rsidRDefault="00CF4A2C" w:rsidP="0006574F">
            <w:pPr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</w:pPr>
            <w:r w:rsidRPr="0006574F"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  <w:t>Деятельность</w:t>
            </w:r>
          </w:p>
          <w:p w:rsidR="00CF4A2C" w:rsidRPr="0006574F" w:rsidRDefault="00CF4A2C" w:rsidP="00065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06574F"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06574F" w:rsidRDefault="00CF4A2C" w:rsidP="0006574F">
            <w:pPr>
              <w:jc w:val="center"/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</w:pPr>
            <w:r w:rsidRPr="0006574F"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  <w:t>Деятельность</w:t>
            </w:r>
          </w:p>
          <w:p w:rsidR="00CF4A2C" w:rsidRPr="0006574F" w:rsidRDefault="00CF4A2C" w:rsidP="00065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06574F"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06574F" w:rsidRDefault="00CF4A2C" w:rsidP="000657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4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CF4A2C" w:rsidTr="00CF4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06574F" w:rsidRDefault="00CF4A2C" w:rsidP="0006574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06574F" w:rsidRDefault="00CF4A2C" w:rsidP="0006574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2C" w:rsidRPr="0006574F" w:rsidRDefault="00CF4A2C" w:rsidP="0006574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06574F" w:rsidRDefault="00CF4A2C" w:rsidP="00065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74F"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2C" w:rsidRPr="0006574F" w:rsidRDefault="00CF4A2C" w:rsidP="00065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74F">
              <w:rPr>
                <w:rFonts w:eastAsia="Calibri"/>
                <w:b/>
                <w:color w:val="000000"/>
                <w:kern w:val="24"/>
                <w:sz w:val="24"/>
                <w:szCs w:val="24"/>
              </w:rPr>
              <w:t>УУД</w:t>
            </w:r>
          </w:p>
        </w:tc>
      </w:tr>
      <w:tr w:rsidR="00CF4A2C" w:rsidTr="00CF4A2C">
        <w:trPr>
          <w:trHeight w:val="47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C" w:rsidRPr="0052411B" w:rsidRDefault="00CF4A2C" w:rsidP="0006574F">
            <w:pPr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</w:tr>
    </w:tbl>
    <w:p w:rsidR="00CF4A2C" w:rsidRDefault="00CF4A2C" w:rsidP="00CF4A2C">
      <w:pPr>
        <w:rPr>
          <w:b/>
        </w:rPr>
      </w:pPr>
    </w:p>
    <w:p w:rsidR="00CF4A2C" w:rsidRPr="0006574F" w:rsidRDefault="00CF4A2C" w:rsidP="00CF4A2C">
      <w:pPr>
        <w:rPr>
          <w:b/>
          <w:sz w:val="24"/>
          <w:szCs w:val="24"/>
        </w:rPr>
      </w:pPr>
      <w:r w:rsidRPr="0006574F">
        <w:rPr>
          <w:b/>
          <w:sz w:val="24"/>
          <w:szCs w:val="24"/>
        </w:rPr>
        <w:t>Приложения к уроку</w:t>
      </w:r>
    </w:p>
    <w:p w:rsidR="00CF4A2C" w:rsidRDefault="00CF4A2C" w:rsidP="00CF4A2C">
      <w:pPr>
        <w:rPr>
          <w:b/>
        </w:rPr>
      </w:pPr>
    </w:p>
    <w:p w:rsidR="00CF4A2C" w:rsidRDefault="00CF4A2C" w:rsidP="00CF4A2C">
      <w:pPr>
        <w:rPr>
          <w:b/>
        </w:rPr>
      </w:pPr>
    </w:p>
    <w:p w:rsidR="00CF4A2C" w:rsidRDefault="00CF4A2C" w:rsidP="00CF4A2C">
      <w:pPr>
        <w:rPr>
          <w:b/>
        </w:rPr>
      </w:pPr>
    </w:p>
    <w:p w:rsidR="00CF4A2C" w:rsidRDefault="00CF4A2C" w:rsidP="00CF4A2C">
      <w:pPr>
        <w:rPr>
          <w:b/>
        </w:rPr>
      </w:pPr>
    </w:p>
    <w:p w:rsidR="00CF4A2C" w:rsidRDefault="00CF4A2C" w:rsidP="00CF4A2C">
      <w:pPr>
        <w:rPr>
          <w:b/>
        </w:rPr>
      </w:pPr>
    </w:p>
    <w:p w:rsidR="00CF4A2C" w:rsidRDefault="00CF4A2C" w:rsidP="00CF4A2C">
      <w:pPr>
        <w:rPr>
          <w:b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</w:pPr>
    </w:p>
    <w:p w:rsidR="00CF4A2C" w:rsidRDefault="00CF4A2C" w:rsidP="00CF4A2C">
      <w:pPr>
        <w:tabs>
          <w:tab w:val="left" w:pos="4052"/>
        </w:tabs>
        <w:ind w:firstLine="567"/>
        <w:jc w:val="both"/>
        <w:rPr>
          <w:b/>
          <w:i/>
          <w:sz w:val="24"/>
          <w:szCs w:val="24"/>
        </w:rPr>
        <w:sectPr w:rsidR="00CF4A2C" w:rsidSect="00CF4A2C">
          <w:pgSz w:w="15840" w:h="12240" w:orient="landscape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06574F" w:rsidRPr="00B300AE" w:rsidRDefault="0006574F" w:rsidP="0006574F">
      <w:pPr>
        <w:contextualSpacing/>
        <w:jc w:val="center"/>
        <w:rPr>
          <w:b/>
          <w:sz w:val="24"/>
          <w:szCs w:val="24"/>
        </w:rPr>
      </w:pPr>
      <w:r w:rsidRPr="00B300AE">
        <w:rPr>
          <w:b/>
          <w:sz w:val="24"/>
          <w:szCs w:val="24"/>
        </w:rPr>
        <w:lastRenderedPageBreak/>
        <w:t>Критерии оценивания</w:t>
      </w:r>
    </w:p>
    <w:p w:rsidR="0006574F" w:rsidRPr="00B300AE" w:rsidRDefault="0006574F" w:rsidP="0006574F">
      <w:pPr>
        <w:contextualSpacing/>
        <w:jc w:val="center"/>
        <w:rPr>
          <w:b/>
          <w:sz w:val="24"/>
          <w:szCs w:val="24"/>
        </w:rPr>
      </w:pPr>
      <w:r w:rsidRPr="00B300AE">
        <w:rPr>
          <w:sz w:val="24"/>
          <w:szCs w:val="24"/>
        </w:rPr>
        <w:t xml:space="preserve">Компетенция «Преподавание в младших классах» </w:t>
      </w:r>
    </w:p>
    <w:p w:rsidR="0006574F" w:rsidRDefault="0006574F" w:rsidP="005A1559">
      <w:pPr>
        <w:jc w:val="center"/>
        <w:rPr>
          <w:b/>
          <w:sz w:val="24"/>
        </w:rPr>
      </w:pPr>
      <w:r w:rsidRPr="00A05480">
        <w:rPr>
          <w:b/>
          <w:sz w:val="24"/>
        </w:rPr>
        <w:t>Модуль 2. «Общепрофессиональное развитие»</w:t>
      </w:r>
    </w:p>
    <w:p w:rsidR="005A1559" w:rsidRDefault="005A1559" w:rsidP="005A1559">
      <w:pPr>
        <w:jc w:val="center"/>
        <w:rPr>
          <w:b/>
        </w:rPr>
      </w:pPr>
    </w:p>
    <w:p w:rsidR="0006574F" w:rsidRPr="0006574F" w:rsidRDefault="0006574F" w:rsidP="0006574F">
      <w:pPr>
        <w:pStyle w:val="a5"/>
        <w:spacing w:before="0" w:beforeAutospacing="0" w:after="0" w:afterAutospacing="0"/>
        <w:ind w:firstLine="504"/>
        <w:jc w:val="center"/>
      </w:pPr>
      <w:r w:rsidRPr="0006574F">
        <w:rPr>
          <w:b/>
        </w:rPr>
        <w:t xml:space="preserve">Задание 1: </w:t>
      </w:r>
      <w:r w:rsidRPr="0006574F">
        <w:t xml:space="preserve">Подготовка и проведение урока (этап открытия нового знания) </w:t>
      </w:r>
    </w:p>
    <w:p w:rsidR="0006574F" w:rsidRPr="0006574F" w:rsidRDefault="0006574F" w:rsidP="0006574F">
      <w:pPr>
        <w:pStyle w:val="a5"/>
        <w:spacing w:before="0" w:beforeAutospacing="0" w:after="0" w:afterAutospacing="0"/>
        <w:ind w:firstLine="504"/>
        <w:jc w:val="center"/>
      </w:pPr>
      <w:proofErr w:type="gramStart"/>
      <w:r w:rsidRPr="0006574F">
        <w:t>в</w:t>
      </w:r>
      <w:proofErr w:type="gramEnd"/>
      <w:r w:rsidRPr="0006574F">
        <w:t xml:space="preserve"> начальных классах по одному из учебных предметов</w:t>
      </w:r>
    </w:p>
    <w:tbl>
      <w:tblPr>
        <w:tblStyle w:val="a3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6521"/>
        <w:gridCol w:w="992"/>
        <w:gridCol w:w="992"/>
      </w:tblGrid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№ позиции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Максимально кол</w:t>
            </w:r>
            <w:r>
              <w:rPr>
                <w:b/>
              </w:rPr>
              <w:t>-</w:t>
            </w:r>
            <w:r w:rsidRPr="00B300AE">
              <w:rPr>
                <w:b/>
              </w:rPr>
              <w:t>во баллов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Default="0006574F" w:rsidP="0006574F">
            <w:pPr>
              <w:jc w:val="center"/>
              <w:rPr>
                <w:b/>
              </w:rPr>
            </w:pPr>
          </w:p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Критерии выполнения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b/>
              </w:rPr>
              <w:t>Способ оценки позиции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contextualSpacing/>
              <w:jc w:val="center"/>
              <w:rPr>
                <w:b/>
              </w:rPr>
            </w:pPr>
            <w:r w:rsidRPr="00B300AE">
              <w:rPr>
                <w:b/>
              </w:rPr>
              <w:t>Баллы</w:t>
            </w:r>
          </w:p>
        </w:tc>
      </w:tr>
      <w:tr w:rsidR="0006574F" w:rsidRPr="00B300AE" w:rsidTr="001A149C">
        <w:tc>
          <w:tcPr>
            <w:tcW w:w="9356" w:type="dxa"/>
            <w:gridSpan w:val="4"/>
            <w:shd w:val="clear" w:color="auto" w:fill="BFBFBF" w:themeFill="background1" w:themeFillShade="BF"/>
          </w:tcPr>
          <w:p w:rsidR="0006574F" w:rsidRPr="00B300AE" w:rsidRDefault="0006574F" w:rsidP="001A149C">
            <w:pPr>
              <w:jc w:val="center"/>
            </w:pPr>
            <w:r w:rsidRPr="00153C26">
              <w:rPr>
                <w:b/>
                <w:szCs w:val="24"/>
              </w:rPr>
              <w:t>Технологическая карта урока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Формулировка цели соответствует теме фрагмента урока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Задачи соответствует фрагменту урока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F62981">
        <w:trPr>
          <w:trHeight w:val="563"/>
        </w:trPr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Планируемые личностные результаты соответствуют поставленным задачам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Планируемые </w:t>
            </w:r>
            <w:proofErr w:type="spellStart"/>
            <w:r w:rsidRPr="00B300AE">
              <w:t>метапредметные</w:t>
            </w:r>
            <w:proofErr w:type="spellEnd"/>
            <w:r w:rsidRPr="00B300AE">
              <w:t xml:space="preserve"> результаты соответствуют поставленным задачам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Планируемые предметные результаты соответствуют поставленным задачам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Предусмотренные этапы фрагмента урока отражают последовательность (логику) открытия нового знания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Предусмотрено не менее трех форм организации учебной деятельности обучающихся (фронтальная, индивидуальная, парная, групповая)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Предусмотрено применение интерактивного оборудования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Указаны дидактические средства на каждом этапе урока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Запланированы формы контроля и оценки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Запланированы формы самоконтроля и самооценки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1A149C">
        <w:tc>
          <w:tcPr>
            <w:tcW w:w="85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both"/>
            </w:pPr>
            <w:r w:rsidRPr="00B300AE">
              <w:t>Проектируемая деятельность учителя обеспечивает достижение обучающимися планируемых результатов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9356" w:type="dxa"/>
            <w:gridSpan w:val="4"/>
          </w:tcPr>
          <w:p w:rsidR="0006574F" w:rsidRPr="00B300AE" w:rsidRDefault="0006574F" w:rsidP="001A149C">
            <w:pPr>
              <w:jc w:val="center"/>
            </w:pPr>
            <w:r>
              <w:rPr>
                <w:b/>
                <w:szCs w:val="24"/>
              </w:rPr>
              <w:t xml:space="preserve">Проведение </w:t>
            </w:r>
            <w:r w:rsidRPr="00153C26">
              <w:rPr>
                <w:b/>
                <w:szCs w:val="24"/>
              </w:rPr>
              <w:t>урока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13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Соблюдение правил конкурса (задание продемонстрировано в установленное время)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14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Соблюдение санитарных норма и </w:t>
            </w:r>
            <w:proofErr w:type="gramStart"/>
            <w:r w:rsidRPr="00B300AE">
              <w:t>правил  безопасности</w:t>
            </w:r>
            <w:proofErr w:type="gramEnd"/>
            <w:r w:rsidRPr="00B300AE">
              <w:t>, соответствующих профессии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15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Учебное содержание соответствует теме урока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16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Уровень сложности материала, его объем и способ изложения соответствует возрастным и индивидуальным особенностям учащихся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17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Владеет понятийным аппаратом, подбирает фактический и иллюстративный материал с точки зрения научности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18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Фиксирует затруднение в учебном действии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19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Вовлекает учащихся в процесс постановки целей и задач учебной деятельности. 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20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Вовлекает учащихся в организацию урока (через определение последовательности действий на уроке)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21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Результаты урока соотнесены с поставленными целями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22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Организует чередование форм работы (фронтальной, индивидуальной, парной, групповой). 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23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Большинство учащихся демонстрируют усвоение новых знаний, правильно отвечая на вопросы учителя 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rPr>
          <w:trHeight w:val="70"/>
        </w:trPr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24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Большинство учащихся демонстрируют </w:t>
            </w:r>
            <w:proofErr w:type="spellStart"/>
            <w:r w:rsidRPr="00B300AE">
              <w:t>сформированность</w:t>
            </w:r>
            <w:proofErr w:type="spellEnd"/>
            <w:r w:rsidRPr="00B300AE">
              <w:t xml:space="preserve"> умений применять усвоенные знания при выполнении учебных заданий на новый материал (первичных умений на первом уроке по теме, самостоятельная работа)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25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Осуществляет оценивание деятельности обучающихся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26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Организована деятельность детей по самооценке и (или) </w:t>
            </w:r>
            <w:proofErr w:type="spellStart"/>
            <w:r w:rsidRPr="00B300AE">
              <w:t>взаимооценке</w:t>
            </w:r>
            <w:proofErr w:type="spellEnd"/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27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Воспитательный потенциал урока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28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Эмоциональный комфорт обучающихся, уважение личного достоинства обучающихся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29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Использование целесообразно и эффективно интерактивной доски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30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Использование целесообразно и эффективно документ-камеры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31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Использование целесообразно и эффективно системы голосования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851" w:type="dxa"/>
          </w:tcPr>
          <w:p w:rsidR="0006574F" w:rsidRPr="00B300AE" w:rsidRDefault="0006574F" w:rsidP="0006574F">
            <w:pPr>
              <w:jc w:val="center"/>
            </w:pPr>
            <w:r w:rsidRPr="00B300AE">
              <w:t>32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0,5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Использование целесообразно и эффективно интерактивного стола/пола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Да/Нет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  <w:tr w:rsidR="0006574F" w:rsidRPr="00B300AE" w:rsidTr="0006574F">
        <w:tc>
          <w:tcPr>
            <w:tcW w:w="1843" w:type="dxa"/>
            <w:gridSpan w:val="2"/>
          </w:tcPr>
          <w:p w:rsidR="0006574F" w:rsidRPr="00B300AE" w:rsidRDefault="0006574F" w:rsidP="0006574F">
            <w:pPr>
              <w:jc w:val="center"/>
            </w:pPr>
            <w:r w:rsidRPr="00886374">
              <w:rPr>
                <w:b/>
              </w:rPr>
              <w:lastRenderedPageBreak/>
              <w:t>1</w:t>
            </w:r>
            <w:r>
              <w:rPr>
                <w:b/>
              </w:rPr>
              <w:t>7</w:t>
            </w:r>
            <w:r w:rsidRPr="00886374">
              <w:rPr>
                <w:b/>
              </w:rPr>
              <w:t xml:space="preserve"> баллов</w:t>
            </w:r>
          </w:p>
        </w:tc>
        <w:tc>
          <w:tcPr>
            <w:tcW w:w="6521" w:type="dxa"/>
          </w:tcPr>
          <w:p w:rsidR="0006574F" w:rsidRPr="00B300AE" w:rsidRDefault="0006574F" w:rsidP="0006574F">
            <w:pPr>
              <w:jc w:val="both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</w:p>
        </w:tc>
      </w:tr>
    </w:tbl>
    <w:p w:rsidR="0006574F" w:rsidRDefault="0006574F" w:rsidP="0006574F">
      <w:pPr>
        <w:contextualSpacing/>
      </w:pPr>
    </w:p>
    <w:p w:rsidR="0006574F" w:rsidRDefault="0006574F" w:rsidP="005A1559">
      <w:pPr>
        <w:jc w:val="center"/>
        <w:rPr>
          <w:b/>
        </w:rPr>
      </w:pPr>
      <w:r w:rsidRPr="00A05480">
        <w:rPr>
          <w:b/>
          <w:sz w:val="24"/>
        </w:rPr>
        <w:t>Модуль 2. «Общепрофессиональное развитие»</w:t>
      </w:r>
    </w:p>
    <w:p w:rsidR="0006574F" w:rsidRPr="0006574F" w:rsidRDefault="0006574F" w:rsidP="0006574F">
      <w:pPr>
        <w:pStyle w:val="a5"/>
        <w:spacing w:before="0" w:beforeAutospacing="0" w:after="0" w:afterAutospacing="0"/>
        <w:ind w:firstLine="504"/>
        <w:jc w:val="center"/>
      </w:pPr>
      <w:r w:rsidRPr="0006574F">
        <w:rPr>
          <w:b/>
        </w:rPr>
        <w:t xml:space="preserve">Задание 1: </w:t>
      </w:r>
      <w:r w:rsidRPr="0006574F">
        <w:t xml:space="preserve">Подготовка и проведение урока (этап открытия нового знания) </w:t>
      </w:r>
    </w:p>
    <w:p w:rsidR="0006574F" w:rsidRPr="0006574F" w:rsidRDefault="0006574F" w:rsidP="0006574F">
      <w:pPr>
        <w:pStyle w:val="a5"/>
        <w:spacing w:before="0" w:beforeAutospacing="0" w:after="0" w:afterAutospacing="0"/>
        <w:ind w:firstLine="504"/>
        <w:jc w:val="center"/>
      </w:pPr>
      <w:proofErr w:type="gramStart"/>
      <w:r w:rsidRPr="0006574F">
        <w:t>в</w:t>
      </w:r>
      <w:proofErr w:type="gramEnd"/>
      <w:r w:rsidRPr="0006574F">
        <w:t xml:space="preserve"> начальных классах по одному из учебных предметов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954"/>
        <w:gridCol w:w="708"/>
        <w:gridCol w:w="709"/>
        <w:gridCol w:w="709"/>
      </w:tblGrid>
      <w:tr w:rsidR="0006574F" w:rsidRPr="00B300AE" w:rsidTr="0006574F">
        <w:tc>
          <w:tcPr>
            <w:tcW w:w="817" w:type="dxa"/>
            <w:vMerge w:val="restart"/>
          </w:tcPr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  <w:r w:rsidRPr="000C023F">
              <w:rPr>
                <w:b/>
              </w:rPr>
              <w:t>№ позиции</w:t>
            </w:r>
          </w:p>
        </w:tc>
        <w:tc>
          <w:tcPr>
            <w:tcW w:w="992" w:type="dxa"/>
            <w:vMerge w:val="restart"/>
          </w:tcPr>
          <w:p w:rsidR="0006574F" w:rsidRDefault="0006574F" w:rsidP="0006574F">
            <w:pPr>
              <w:contextualSpacing/>
              <w:jc w:val="center"/>
              <w:rPr>
                <w:b/>
              </w:rPr>
            </w:pPr>
            <w:r w:rsidRPr="000C023F">
              <w:rPr>
                <w:b/>
              </w:rPr>
              <w:t>Макс-</w:t>
            </w:r>
            <w:proofErr w:type="spellStart"/>
            <w:r w:rsidRPr="000C023F">
              <w:rPr>
                <w:b/>
              </w:rPr>
              <w:t>ное</w:t>
            </w:r>
            <w:proofErr w:type="spellEnd"/>
          </w:p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  <w:proofErr w:type="gramStart"/>
            <w:r w:rsidRPr="000C023F">
              <w:rPr>
                <w:b/>
              </w:rPr>
              <w:t>кол</w:t>
            </w:r>
            <w:proofErr w:type="gramEnd"/>
            <w:r w:rsidRPr="000C023F">
              <w:rPr>
                <w:b/>
              </w:rPr>
              <w:t>-во баллов</w:t>
            </w:r>
          </w:p>
        </w:tc>
        <w:tc>
          <w:tcPr>
            <w:tcW w:w="5954" w:type="dxa"/>
            <w:vMerge w:val="restart"/>
          </w:tcPr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</w:p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  <w:r w:rsidRPr="000C023F">
              <w:rPr>
                <w:b/>
              </w:rPr>
              <w:t xml:space="preserve">Аспект </w:t>
            </w:r>
            <w:proofErr w:type="spellStart"/>
            <w:r w:rsidRPr="000C023F">
              <w:rPr>
                <w:b/>
              </w:rPr>
              <w:t>субкритерия</w:t>
            </w:r>
            <w:proofErr w:type="spellEnd"/>
          </w:p>
        </w:tc>
        <w:tc>
          <w:tcPr>
            <w:tcW w:w="2126" w:type="dxa"/>
            <w:gridSpan w:val="3"/>
          </w:tcPr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  <w:r w:rsidRPr="000C023F">
              <w:rPr>
                <w:b/>
              </w:rPr>
              <w:t>Эксперт</w:t>
            </w:r>
          </w:p>
        </w:tc>
      </w:tr>
      <w:tr w:rsidR="0006574F" w:rsidRPr="00B300AE" w:rsidTr="0006574F">
        <w:tc>
          <w:tcPr>
            <w:tcW w:w="817" w:type="dxa"/>
            <w:vMerge/>
          </w:tcPr>
          <w:p w:rsidR="0006574F" w:rsidRPr="000C023F" w:rsidRDefault="0006574F" w:rsidP="0006574F">
            <w:pPr>
              <w:contextualSpacing/>
              <w:rPr>
                <w:b/>
              </w:rPr>
            </w:pPr>
          </w:p>
        </w:tc>
        <w:tc>
          <w:tcPr>
            <w:tcW w:w="992" w:type="dxa"/>
            <w:vMerge/>
          </w:tcPr>
          <w:p w:rsidR="0006574F" w:rsidRPr="000C023F" w:rsidRDefault="0006574F" w:rsidP="0006574F">
            <w:pPr>
              <w:contextualSpacing/>
              <w:rPr>
                <w:b/>
              </w:rPr>
            </w:pPr>
          </w:p>
        </w:tc>
        <w:tc>
          <w:tcPr>
            <w:tcW w:w="5954" w:type="dxa"/>
            <w:vMerge/>
          </w:tcPr>
          <w:p w:rsidR="0006574F" w:rsidRPr="000C023F" w:rsidRDefault="0006574F" w:rsidP="0006574F">
            <w:pPr>
              <w:contextualSpacing/>
              <w:rPr>
                <w:b/>
              </w:rPr>
            </w:pPr>
          </w:p>
        </w:tc>
        <w:tc>
          <w:tcPr>
            <w:tcW w:w="708" w:type="dxa"/>
          </w:tcPr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  <w:r w:rsidRPr="000C023F">
              <w:rPr>
                <w:b/>
              </w:rPr>
              <w:t>1</w:t>
            </w:r>
          </w:p>
        </w:tc>
        <w:tc>
          <w:tcPr>
            <w:tcW w:w="709" w:type="dxa"/>
          </w:tcPr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  <w:r w:rsidRPr="000C023F">
              <w:rPr>
                <w:b/>
              </w:rPr>
              <w:t>2</w:t>
            </w:r>
          </w:p>
        </w:tc>
        <w:tc>
          <w:tcPr>
            <w:tcW w:w="709" w:type="dxa"/>
          </w:tcPr>
          <w:p w:rsidR="0006574F" w:rsidRPr="000C023F" w:rsidRDefault="0006574F" w:rsidP="0006574F">
            <w:pPr>
              <w:contextualSpacing/>
              <w:jc w:val="center"/>
              <w:rPr>
                <w:b/>
              </w:rPr>
            </w:pPr>
            <w:r w:rsidRPr="000C023F">
              <w:rPr>
                <w:b/>
              </w:rPr>
              <w:t>3</w:t>
            </w: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 w:rsidRPr="00B300AE">
              <w:t>1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b/>
                <w:szCs w:val="24"/>
              </w:rPr>
            </w:pPr>
            <w:r w:rsidRPr="005354EB">
              <w:rPr>
                <w:b/>
                <w:szCs w:val="24"/>
              </w:rPr>
              <w:t>Использование интерактивной доски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-не использует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не целесообразно и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целесообразно, но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эффективно и целесообразно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 w:rsidRPr="00B300AE">
              <w:t>2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b/>
                <w:szCs w:val="24"/>
              </w:rPr>
              <w:t>Использование Документ-камеры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-не использует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не целесообразно и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целесообразно, но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эффективно и целесообразно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 w:rsidRPr="00B300AE">
              <w:t>3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b/>
                <w:szCs w:val="24"/>
              </w:rPr>
              <w:t>Использование Системы голосования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-не использует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не целесообразно и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целесообразно, но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эффективно и целесообразно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>
              <w:t>4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b/>
                <w:szCs w:val="24"/>
              </w:rPr>
              <w:t>Использование Интерактивный стол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-не использует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не целесообразно и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целесообразно, но не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5354EB" w:rsidRDefault="0006574F" w:rsidP="0006574F">
            <w:pPr>
              <w:jc w:val="both"/>
              <w:rPr>
                <w:szCs w:val="24"/>
              </w:rPr>
            </w:pPr>
            <w:r w:rsidRPr="005354EB">
              <w:rPr>
                <w:szCs w:val="24"/>
              </w:rPr>
              <w:t>-использует эффективно и целесообразно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>
              <w:t>5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rPr>
                <w:b/>
              </w:rPr>
              <w:t>Целеполагание на уроке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Цель не сформулировали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Цель сформулировал учитель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Цель сформулировали ученики совместно с учителем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Цель сформулировали ученики самостоятельно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>
              <w:t>6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rPr>
                <w:b/>
              </w:rPr>
              <w:t>Мотивация на уроке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Отсутствует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Используется, но не направлена на решение учебной задачи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Используется на этапе постановки учебной задачи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Используется на всех этапах урока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>
              <w:t>7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rPr>
                <w:b/>
              </w:rPr>
              <w:t>Аккуратность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Отсутствует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Демонстрируется при подготовке рабочего места учителя и учащихся до начала представления задания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Демонстрируется на этапе подготовки и завершения представления задания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Демонстрируется в течение всех этапов подготовки, проведения и завершения представления задания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>
              <w:t>8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tabs>
                <w:tab w:val="left" w:pos="0"/>
                <w:tab w:val="left" w:pos="324"/>
              </w:tabs>
              <w:ind w:left="34"/>
              <w:jc w:val="both"/>
              <w:rPr>
                <w:b/>
              </w:rPr>
            </w:pPr>
            <w:r w:rsidRPr="00B300AE">
              <w:rPr>
                <w:b/>
              </w:rPr>
              <w:t>Грамотность речи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tabs>
                <w:tab w:val="left" w:pos="0"/>
              </w:tabs>
              <w:jc w:val="both"/>
            </w:pPr>
            <w:r w:rsidRPr="00B300AE">
              <w:t>Наличие ошибок в устной (выступление) и письменной (на слайдах) речи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tabs>
                <w:tab w:val="left" w:pos="0"/>
              </w:tabs>
              <w:jc w:val="both"/>
            </w:pPr>
            <w:r w:rsidRPr="00B300AE">
              <w:t>Отсутствие ошибок в устной (выступление) и письменной (на слайдах) речи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tabs>
                <w:tab w:val="left" w:pos="0"/>
              </w:tabs>
              <w:jc w:val="both"/>
            </w:pPr>
            <w:r w:rsidRPr="00B300AE">
              <w:t>Отсутствие ошибок в устной (выступление) и письменной (на слайдах) речи. Речь чёткая и эмоционально окрашенная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tabs>
                <w:tab w:val="left" w:pos="0"/>
              </w:tabs>
              <w:jc w:val="both"/>
            </w:pPr>
            <w:r w:rsidRPr="00B300AE">
              <w:t>Отсутствие ошибок в устной (выступление) и письменной (на слайдах) речи. Речь чёткая и эмоционально окрашенная, образная, используются средства художественной выразительности.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>
              <w:t>9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rPr>
                <w:b/>
              </w:rPr>
              <w:t>Включение нового знания в систему имеющих знаний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Отсутствует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Реализуются </w:t>
            </w:r>
            <w:proofErr w:type="spellStart"/>
            <w:r w:rsidRPr="00B300AE">
              <w:t>внутрипредметные</w:t>
            </w:r>
            <w:proofErr w:type="spellEnd"/>
            <w:r w:rsidRPr="00B300AE">
              <w:t xml:space="preserve"> связи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Реализуются </w:t>
            </w:r>
            <w:proofErr w:type="spellStart"/>
            <w:r w:rsidRPr="00B300AE">
              <w:t>межпредметные</w:t>
            </w:r>
            <w:proofErr w:type="spellEnd"/>
            <w:r w:rsidRPr="00B300AE">
              <w:t xml:space="preserve"> связи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 xml:space="preserve">Реализуются </w:t>
            </w:r>
            <w:proofErr w:type="spellStart"/>
            <w:r w:rsidRPr="00B300AE">
              <w:t>внутрипредметные</w:t>
            </w:r>
            <w:proofErr w:type="spellEnd"/>
            <w:r w:rsidRPr="00B300AE">
              <w:t xml:space="preserve"> и </w:t>
            </w:r>
            <w:proofErr w:type="spellStart"/>
            <w:r w:rsidRPr="00B300AE">
              <w:t>межпредметные</w:t>
            </w:r>
            <w:proofErr w:type="spellEnd"/>
            <w:r w:rsidRPr="00B300AE">
              <w:t xml:space="preserve"> связи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lastRenderedPageBreak/>
              <w:t>J</w:t>
            </w:r>
            <w:r>
              <w:t>10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rPr>
                <w:b/>
              </w:rPr>
              <w:t>Демонстрация элементов современных образовательных технологий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Не используется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Используется одна технология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Используется две технологии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Используются более двух технологий обоснованно, эффективно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  <w:r w:rsidRPr="00B300AE">
              <w:rPr>
                <w:lang w:val="en-US"/>
              </w:rPr>
              <w:t>J</w:t>
            </w:r>
            <w:r>
              <w:t>11</w:t>
            </w: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  <w:rPr>
                <w:b/>
              </w:rPr>
            </w:pPr>
            <w:r w:rsidRPr="00B300AE">
              <w:rPr>
                <w:b/>
              </w:rPr>
              <w:t>0,5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rPr>
                <w:b/>
              </w:rPr>
              <w:t>Деятельность обучающихся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0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Преобладает репродуктивная деятельность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1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Преобладает вариативно-репродуктивная деятельность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2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Носит частично-поисковый характер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817" w:type="dxa"/>
          </w:tcPr>
          <w:p w:rsidR="0006574F" w:rsidRPr="00B300AE" w:rsidRDefault="0006574F" w:rsidP="0006574F">
            <w:pPr>
              <w:jc w:val="center"/>
            </w:pPr>
          </w:p>
        </w:tc>
        <w:tc>
          <w:tcPr>
            <w:tcW w:w="992" w:type="dxa"/>
          </w:tcPr>
          <w:p w:rsidR="0006574F" w:rsidRPr="00B300AE" w:rsidRDefault="0006574F" w:rsidP="0006574F">
            <w:pPr>
              <w:jc w:val="center"/>
            </w:pPr>
            <w:r w:rsidRPr="00B300AE">
              <w:t>3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  <w:r w:rsidRPr="00B300AE">
              <w:t>Преобладает продуктивная, исследовательская деятельность</w:t>
            </w: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  <w:tr w:rsidR="0006574F" w:rsidRPr="00B300AE" w:rsidTr="0006574F">
        <w:tc>
          <w:tcPr>
            <w:tcW w:w="1809" w:type="dxa"/>
            <w:gridSpan w:val="2"/>
          </w:tcPr>
          <w:p w:rsidR="0006574F" w:rsidRPr="00B300AE" w:rsidRDefault="0006574F" w:rsidP="0006574F">
            <w:pPr>
              <w:jc w:val="center"/>
            </w:pPr>
            <w:r>
              <w:rPr>
                <w:b/>
              </w:rPr>
              <w:t>7</w:t>
            </w:r>
            <w:r w:rsidRPr="00886374">
              <w:rPr>
                <w:b/>
              </w:rPr>
              <w:t xml:space="preserve"> баллов</w:t>
            </w:r>
          </w:p>
        </w:tc>
        <w:tc>
          <w:tcPr>
            <w:tcW w:w="5954" w:type="dxa"/>
          </w:tcPr>
          <w:p w:rsidR="0006574F" w:rsidRPr="00B300AE" w:rsidRDefault="0006574F" w:rsidP="0006574F">
            <w:pPr>
              <w:jc w:val="both"/>
            </w:pPr>
          </w:p>
        </w:tc>
        <w:tc>
          <w:tcPr>
            <w:tcW w:w="708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  <w:tc>
          <w:tcPr>
            <w:tcW w:w="709" w:type="dxa"/>
          </w:tcPr>
          <w:p w:rsidR="0006574F" w:rsidRPr="00B300AE" w:rsidRDefault="0006574F" w:rsidP="0006574F">
            <w:pPr>
              <w:contextualSpacing/>
            </w:pPr>
          </w:p>
        </w:tc>
      </w:tr>
    </w:tbl>
    <w:p w:rsidR="001A149C" w:rsidRDefault="001A149C" w:rsidP="001A149C">
      <w:pPr>
        <w:pStyle w:val="af"/>
        <w:spacing w:after="0"/>
        <w:rPr>
          <w:b/>
          <w:sz w:val="24"/>
          <w:szCs w:val="24"/>
        </w:rPr>
      </w:pPr>
    </w:p>
    <w:p w:rsidR="001A149C" w:rsidRPr="008E2DAD" w:rsidRDefault="001A149C" w:rsidP="001A149C">
      <w:pPr>
        <w:pStyle w:val="af"/>
        <w:spacing w:after="0"/>
        <w:jc w:val="center"/>
        <w:rPr>
          <w:b/>
          <w:sz w:val="24"/>
          <w:szCs w:val="24"/>
        </w:rPr>
      </w:pPr>
      <w:r w:rsidRPr="008E2DAD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4</w:t>
      </w:r>
      <w:r w:rsidRPr="008E2DAD">
        <w:rPr>
          <w:b/>
          <w:sz w:val="24"/>
          <w:szCs w:val="24"/>
        </w:rPr>
        <w:t>. СОЗДАНИЕ ПРЕДМЕТНО-РАЗВИВАЮЩЕЙ СРЕДЫ В КАБИНЕТЕ НАЧАЛЬНОЙ ШКОЛЫ</w:t>
      </w:r>
    </w:p>
    <w:p w:rsidR="001A149C" w:rsidRPr="008E2DAD" w:rsidRDefault="001A149C" w:rsidP="001A149C">
      <w:pPr>
        <w:pStyle w:val="af"/>
        <w:spacing w:after="0"/>
        <w:ind w:firstLine="567"/>
        <w:jc w:val="both"/>
        <w:rPr>
          <w:sz w:val="24"/>
          <w:szCs w:val="24"/>
        </w:rPr>
      </w:pPr>
      <w:r w:rsidRPr="008E2DAD">
        <w:rPr>
          <w:sz w:val="24"/>
          <w:szCs w:val="24"/>
        </w:rPr>
        <w:t xml:space="preserve">Составьте план-схему </w:t>
      </w:r>
      <w:proofErr w:type="gramStart"/>
      <w:r w:rsidRPr="008E2DAD">
        <w:rPr>
          <w:sz w:val="24"/>
          <w:szCs w:val="24"/>
        </w:rPr>
        <w:t>класса  и</w:t>
      </w:r>
      <w:proofErr w:type="gramEnd"/>
      <w:r w:rsidRPr="008E2DAD">
        <w:rPr>
          <w:sz w:val="24"/>
          <w:szCs w:val="24"/>
        </w:rPr>
        <w:t xml:space="preserve"> расстановку мебели на основании  Постановления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10253"/>
      </w:tblGrid>
      <w:tr w:rsidR="001A149C" w:rsidTr="001A149C">
        <w:trPr>
          <w:trHeight w:val="9640"/>
        </w:trPr>
        <w:tc>
          <w:tcPr>
            <w:tcW w:w="10253" w:type="dxa"/>
          </w:tcPr>
          <w:p w:rsidR="001A149C" w:rsidRDefault="001A149C" w:rsidP="001A149C">
            <w:pPr>
              <w:pStyle w:val="af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1A149C" w:rsidRDefault="001A149C" w:rsidP="001A149C">
      <w:pPr>
        <w:pStyle w:val="af"/>
        <w:spacing w:after="0"/>
        <w:jc w:val="center"/>
        <w:rPr>
          <w:b/>
          <w:sz w:val="24"/>
          <w:szCs w:val="24"/>
        </w:rPr>
      </w:pPr>
    </w:p>
    <w:p w:rsidR="001A149C" w:rsidRDefault="001A149C" w:rsidP="001A149C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1A149C" w:rsidP="001A149C">
      <w:pPr>
        <w:pStyle w:val="af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1A149C" w:rsidRPr="0006574F" w:rsidRDefault="001A149C" w:rsidP="001A149C">
      <w:pPr>
        <w:ind w:firstLine="426"/>
        <w:jc w:val="center"/>
        <w:rPr>
          <w:rFonts w:eastAsiaTheme="minorEastAsia" w:cstheme="minorBidi"/>
          <w:b/>
          <w:sz w:val="24"/>
          <w:szCs w:val="24"/>
        </w:rPr>
      </w:pPr>
      <w:r w:rsidRPr="0006574F">
        <w:rPr>
          <w:rFonts w:eastAsiaTheme="minorEastAsia" w:cstheme="minorBidi"/>
          <w:b/>
          <w:sz w:val="24"/>
          <w:szCs w:val="24"/>
        </w:rPr>
        <w:t>Анализ учебных программ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559"/>
        <w:gridCol w:w="1418"/>
        <w:gridCol w:w="1276"/>
      </w:tblGrid>
      <w:tr w:rsidR="001A149C" w:rsidRPr="0006574F" w:rsidTr="001A149C">
        <w:tc>
          <w:tcPr>
            <w:tcW w:w="4928" w:type="dxa"/>
            <w:vMerge w:val="restart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b/>
                <w:sz w:val="24"/>
                <w:szCs w:val="24"/>
              </w:rPr>
              <w:t>Параметры для анализа</w:t>
            </w:r>
          </w:p>
        </w:tc>
        <w:tc>
          <w:tcPr>
            <w:tcW w:w="5670" w:type="dxa"/>
            <w:gridSpan w:val="4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b/>
                <w:sz w:val="24"/>
                <w:szCs w:val="24"/>
              </w:rPr>
              <w:t>Учебные программа</w:t>
            </w:r>
          </w:p>
        </w:tc>
      </w:tr>
      <w:tr w:rsidR="001A149C" w:rsidRPr="0006574F" w:rsidTr="001A149C">
        <w:trPr>
          <w:trHeight w:val="556"/>
        </w:trPr>
        <w:tc>
          <w:tcPr>
            <w:tcW w:w="4928" w:type="dxa"/>
            <w:vMerge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1. Для какого контингента учащихся предназначена данная программа (для обычных общеобразовательных школ и классов, для гимназических классов, для классов и школ с углублённым изучением биологии)?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2. Каковы основные разделы и темы программы? 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3. Логично ли построение программы?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4. Какое количество часов отводится на реализацию всей программы? 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5. Является ли это количество часов достаточным?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6. Сформулированы ли в программе цели и задачи обучения? Можно ли сними согласиться? Почему?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6. Предполагает ли реализация идей программы установление </w:t>
            </w:r>
            <w:proofErr w:type="spellStart"/>
            <w:r w:rsidRPr="00532AF6">
              <w:rPr>
                <w:rFonts w:eastAsiaTheme="minorEastAsia" w:cstheme="minorBidi"/>
                <w:sz w:val="24"/>
                <w:szCs w:val="24"/>
              </w:rPr>
              <w:t>межпредметных</w:t>
            </w:r>
            <w:proofErr w:type="spellEnd"/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 связей? 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7. Является ли установление </w:t>
            </w:r>
            <w:proofErr w:type="spellStart"/>
            <w:r w:rsidRPr="00532AF6">
              <w:rPr>
                <w:rFonts w:eastAsiaTheme="minorEastAsia" w:cstheme="minorBidi"/>
                <w:sz w:val="24"/>
                <w:szCs w:val="24"/>
              </w:rPr>
              <w:t>межпредметных</w:t>
            </w:r>
            <w:proofErr w:type="spellEnd"/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 связей в данном случае доступным для учителя? Почему вы так считаете?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8. Указаны ли в программе дидактические и психологические концепции, принципы, идеи, на которых должен строиться процесс обучения биологии по данной программе? 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9. Соответствует ли отбор учебного содержания программы принципам научности и доступности? В чём это проявляется?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10. Реализуется ли в содержании программы идея преемственности обучения? Каким образом?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11. Сформулированы ли в программе краткие методические рекомендации по преподаванию данного курса или раздела? 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12. Достаточно ли этих методических рекомендаций для эффективного преподавания курса?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13. Являются ли, с вашей точки зрения, предложенные в программе методические </w:t>
            </w:r>
            <w:proofErr w:type="gramStart"/>
            <w:r w:rsidRPr="00532AF6">
              <w:rPr>
                <w:rFonts w:eastAsiaTheme="minorEastAsia" w:cstheme="minorBidi"/>
                <w:sz w:val="24"/>
                <w:szCs w:val="24"/>
              </w:rPr>
              <w:t>рекомендации  целесообразными</w:t>
            </w:r>
            <w:proofErr w:type="gramEnd"/>
            <w:r w:rsidRPr="00532AF6">
              <w:rPr>
                <w:rFonts w:eastAsiaTheme="minorEastAsia" w:cstheme="minorBidi"/>
                <w:sz w:val="24"/>
                <w:szCs w:val="24"/>
              </w:rPr>
              <w:t>? Почему?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14. Определены ли в программе требования к прогнозируемым результатам образовательного процесса по биологии?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15. Насколько чётко и конкретно это сделано?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lastRenderedPageBreak/>
              <w:t>16. Все ли необходимые аспекты учтены?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17. Достижимы ли, с вашей точки зрения, эти результаты?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rPr>
          <w:trHeight w:val="427"/>
        </w:trPr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18. Предполагаются ли программой лабораторные, практические работы учащихся? 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 xml:space="preserve">19. Соответствует ли их тематика основному содержанию программы и логике её изучения школьниками? 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20. Насколько реальна организация этих лабораторных и практических работ в условиях современной школы? Почему вы так думаете?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  <w:tr w:rsidR="001A149C" w:rsidRPr="0006574F" w:rsidTr="001A149C">
        <w:tc>
          <w:tcPr>
            <w:tcW w:w="4928" w:type="dxa"/>
          </w:tcPr>
          <w:p w:rsidR="001A149C" w:rsidRPr="00532AF6" w:rsidRDefault="001A149C" w:rsidP="001A1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 w:cstheme="minorBidi"/>
                <w:sz w:val="24"/>
                <w:szCs w:val="24"/>
              </w:rPr>
            </w:pPr>
            <w:r w:rsidRPr="00532AF6">
              <w:rPr>
                <w:rFonts w:eastAsiaTheme="minorEastAsia" w:cstheme="minorBidi"/>
                <w:sz w:val="24"/>
                <w:szCs w:val="24"/>
              </w:rPr>
              <w:t>21.Соблюдено ли в программе оптимальное соотношение между интеллектуальной и практической деятельностью учащихся? Обоснуйте свою точку зрения.</w:t>
            </w:r>
          </w:p>
        </w:tc>
        <w:tc>
          <w:tcPr>
            <w:tcW w:w="1417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532AF6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</w:rPr>
            </w:pPr>
          </w:p>
        </w:tc>
      </w:tr>
    </w:tbl>
    <w:p w:rsidR="001A149C" w:rsidRPr="0006574F" w:rsidRDefault="001A149C" w:rsidP="001A149C">
      <w:pPr>
        <w:tabs>
          <w:tab w:val="num" w:pos="0"/>
        </w:tabs>
        <w:ind w:firstLine="426"/>
        <w:jc w:val="center"/>
        <w:rPr>
          <w:rFonts w:eastAsiaTheme="minorEastAsia" w:cstheme="minorBidi"/>
          <w:b/>
          <w:sz w:val="24"/>
          <w:szCs w:val="24"/>
        </w:rPr>
      </w:pPr>
      <w:r w:rsidRPr="0006574F">
        <w:rPr>
          <w:rFonts w:eastAsiaTheme="minorEastAsia" w:cstheme="minorBidi"/>
          <w:b/>
          <w:sz w:val="24"/>
          <w:szCs w:val="24"/>
        </w:rPr>
        <w:t>Анализ школьных учебников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1172"/>
        <w:gridCol w:w="1134"/>
        <w:gridCol w:w="1183"/>
        <w:gridCol w:w="1160"/>
        <w:gridCol w:w="1145"/>
      </w:tblGrid>
      <w:tr w:rsidR="001A149C" w:rsidRPr="0006574F" w:rsidTr="001A149C">
        <w:tc>
          <w:tcPr>
            <w:tcW w:w="4890" w:type="dxa"/>
            <w:vMerge w:val="restart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b/>
                <w:sz w:val="22"/>
                <w:szCs w:val="22"/>
              </w:rPr>
              <w:t>Параметры для анализа</w:t>
            </w:r>
          </w:p>
        </w:tc>
        <w:tc>
          <w:tcPr>
            <w:tcW w:w="5794" w:type="dxa"/>
            <w:gridSpan w:val="5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b/>
                <w:sz w:val="22"/>
                <w:szCs w:val="22"/>
              </w:rPr>
              <w:t>Авторы и названия учебников</w:t>
            </w:r>
          </w:p>
        </w:tc>
      </w:tr>
      <w:tr w:rsidR="001A149C" w:rsidRPr="0006574F" w:rsidTr="001A149C">
        <w:tc>
          <w:tcPr>
            <w:tcW w:w="4890" w:type="dxa"/>
            <w:vMerge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1. Научность излагаемого материала на уровне современного развития науки и техники.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2. Тесная связь содержания с жизнью.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3. Подтверждение теорий примерами.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4. Указания на практическое значение и применение изучаемого материала.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5. Системность и последовательность изложения учебного материала.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6. Учет при изложении учебного материала возраста и познавательных возможностей учащихся.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7. Наличие заданий для самостоятельной работы учащихся (программных наблюдений, упражнений, опытов и т.д.) и методических указаний к ним.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8. Наличие вопросов и заданий для повторения и контроля.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9. Простой, литературный, образный, доступный пониманию учащихся язык изложения.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10. Наличие иллюстраций, схем, таблиц, фотографий и т.д.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11.Прочность.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12. Эстетичность внешнего оформления.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13. Оптимальный объем.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14. Соответствие структуры и содержания соответствующей учебной программе.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15.Наличие основных выводов после каждой темы или параграфа.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16.Наличие словаря основных биологических терминов.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17. Наличие алфавитного указателя.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18. Наличие подробного содержания.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19. Наличие правил пользования учебником для учащихся.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 xml:space="preserve">20. Выделение новых терминов в тексте </w:t>
            </w:r>
            <w:r w:rsidRPr="0006574F">
              <w:rPr>
                <w:rFonts w:eastAsiaTheme="minorEastAsia" w:cstheme="minorBidi"/>
                <w:sz w:val="22"/>
                <w:szCs w:val="22"/>
              </w:rPr>
              <w:lastRenderedPageBreak/>
              <w:t>учебника.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lastRenderedPageBreak/>
              <w:t>22. Наличие подробного лабораторного практикума для учащихся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489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23. Наличие рабочей тетради на печатной основе к учебнику.</w:t>
            </w:r>
          </w:p>
        </w:tc>
        <w:tc>
          <w:tcPr>
            <w:tcW w:w="1172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0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A149C" w:rsidRPr="0006574F" w:rsidRDefault="001A149C" w:rsidP="001A149C">
            <w:pPr>
              <w:tabs>
                <w:tab w:val="num" w:pos="0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</w:tbl>
    <w:p w:rsidR="001A149C" w:rsidRPr="0006574F" w:rsidRDefault="001A149C" w:rsidP="001A149C">
      <w:pPr>
        <w:ind w:firstLine="426"/>
        <w:jc w:val="center"/>
        <w:rPr>
          <w:rFonts w:eastAsiaTheme="minorEastAsia" w:cstheme="minorBidi"/>
          <w:b/>
          <w:sz w:val="24"/>
          <w:szCs w:val="24"/>
        </w:rPr>
      </w:pPr>
      <w:r w:rsidRPr="0006574F">
        <w:rPr>
          <w:rFonts w:eastAsiaTheme="minorEastAsia" w:cstheme="minorBidi"/>
          <w:b/>
          <w:sz w:val="24"/>
          <w:szCs w:val="24"/>
        </w:rPr>
        <w:t>Анализ методических пособий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383"/>
        <w:gridCol w:w="1310"/>
        <w:gridCol w:w="1417"/>
      </w:tblGrid>
      <w:tr w:rsidR="001A149C" w:rsidRPr="0006574F" w:rsidTr="001A149C">
        <w:tc>
          <w:tcPr>
            <w:tcW w:w="3794" w:type="dxa"/>
            <w:vMerge w:val="restart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06574F">
              <w:rPr>
                <w:rFonts w:eastAsiaTheme="minorEastAsia" w:cstheme="minorBidi"/>
                <w:b/>
                <w:sz w:val="24"/>
                <w:szCs w:val="24"/>
              </w:rPr>
              <w:t>Параметры для сравнения</w:t>
            </w:r>
          </w:p>
        </w:tc>
        <w:tc>
          <w:tcPr>
            <w:tcW w:w="6945" w:type="dxa"/>
            <w:gridSpan w:val="5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06574F">
              <w:rPr>
                <w:rFonts w:eastAsiaTheme="minorEastAsia" w:cstheme="minorBidi"/>
                <w:b/>
                <w:sz w:val="24"/>
                <w:szCs w:val="24"/>
              </w:rPr>
              <w:t>Авторы и названия методических пособий</w:t>
            </w:r>
          </w:p>
        </w:tc>
      </w:tr>
      <w:tr w:rsidR="001A149C" w:rsidRPr="0006574F" w:rsidTr="001A149C">
        <w:tc>
          <w:tcPr>
            <w:tcW w:w="3794" w:type="dxa"/>
            <w:vMerge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1. Предисловие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2. Соответствие учебной программе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3. Наличие целей и задач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4. Развитие основных понятий раздела.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5. Наличие тематического и поурочного планирования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6. Наличие методических рекомендаций к урокам.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7. Наличие методических рекомендаций по работе с учебниками и рабочими тетрадями.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8. Наличие разработок уроков.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9. Наличие системы контроля знаний и умений учащихся.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10. Наличие дополнительных сведений.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11. Наличие списка дополнительной литературы.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12. Наличие содержания (оглавления).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A25971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A25971">
              <w:rPr>
                <w:rFonts w:eastAsiaTheme="minorEastAsia" w:cstheme="minorBidi"/>
                <w:sz w:val="22"/>
                <w:szCs w:val="22"/>
              </w:rPr>
              <w:t>13. Заключение по анализу методического пособия: степень детальности и наглядности в раскрытии и построении курса.</w:t>
            </w: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1A149C" w:rsidRPr="0006574F" w:rsidRDefault="001A149C" w:rsidP="001A149C">
      <w:pPr>
        <w:ind w:firstLine="426"/>
        <w:jc w:val="center"/>
        <w:rPr>
          <w:rFonts w:eastAsiaTheme="minorEastAsia" w:cstheme="minorBidi"/>
          <w:b/>
          <w:sz w:val="24"/>
          <w:szCs w:val="24"/>
        </w:rPr>
      </w:pPr>
      <w:r w:rsidRPr="0006574F">
        <w:rPr>
          <w:rFonts w:eastAsiaTheme="minorEastAsia" w:cstheme="minorBidi"/>
          <w:b/>
          <w:sz w:val="24"/>
          <w:szCs w:val="24"/>
        </w:rPr>
        <w:t>Анализ рабочих тетрадей</w:t>
      </w: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701"/>
        <w:gridCol w:w="1842"/>
        <w:gridCol w:w="1701"/>
        <w:gridCol w:w="1525"/>
      </w:tblGrid>
      <w:tr w:rsidR="001A149C" w:rsidRPr="0006574F" w:rsidTr="001A149C">
        <w:tc>
          <w:tcPr>
            <w:tcW w:w="3794" w:type="dxa"/>
            <w:vMerge w:val="restart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06574F">
              <w:rPr>
                <w:rFonts w:eastAsiaTheme="minorEastAsia" w:cstheme="minorBidi"/>
                <w:b/>
                <w:sz w:val="24"/>
                <w:szCs w:val="24"/>
              </w:rPr>
              <w:t>Параметры для сравнения</w:t>
            </w:r>
          </w:p>
        </w:tc>
        <w:tc>
          <w:tcPr>
            <w:tcW w:w="6769" w:type="dxa"/>
            <w:gridSpan w:val="4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06574F">
              <w:rPr>
                <w:rFonts w:eastAsiaTheme="minorEastAsia" w:cstheme="minorBidi"/>
                <w:b/>
                <w:sz w:val="24"/>
                <w:szCs w:val="24"/>
              </w:rPr>
              <w:t>Авторы и названия рабочих тетрадей</w:t>
            </w:r>
          </w:p>
        </w:tc>
      </w:tr>
      <w:tr w:rsidR="001A149C" w:rsidRPr="0006574F" w:rsidTr="001A149C">
        <w:tc>
          <w:tcPr>
            <w:tcW w:w="3794" w:type="dxa"/>
            <w:vMerge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1. Соответствие учебной программе.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2. Соответствие учебнику.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3. Структурирование материала по темам или параграфам учебника.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4. Наличие инструкции по работе с тетрадью.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5. Наличие сезонных (фенологических) заданий, в том числе летних.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6. Характер иллюстраций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7. Предоставление пространства для выполнения рисунков учащимися.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8. Возможности для оформления лабораторных и практических работ в рабочей тетради.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 xml:space="preserve">9. Степень охвата заданиями тем </w:t>
            </w:r>
            <w:r w:rsidRPr="0006574F">
              <w:rPr>
                <w:rFonts w:eastAsiaTheme="minorEastAsia" w:cstheme="minorBidi"/>
                <w:sz w:val="22"/>
                <w:szCs w:val="22"/>
              </w:rPr>
              <w:lastRenderedPageBreak/>
              <w:t>соответствующего раздела.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lastRenderedPageBreak/>
              <w:t>10. Разнообразие заданий.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11. Структурная четкость и адекватность задания схем, рисунков, таблиц.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12. Занимательный характер заданий.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13. Наличие инструкций для проведения лабораторных, практических работ и домашних экспериментов.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 xml:space="preserve">14. Виды заданий: </w:t>
            </w:r>
          </w:p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- на воспроизведение знаний;</w:t>
            </w:r>
          </w:p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- на установление причинно-следственных связей;</w:t>
            </w:r>
          </w:p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- на классификацию;</w:t>
            </w:r>
          </w:p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- на сравнение.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A149C" w:rsidRPr="0006574F" w:rsidTr="001A149C">
        <w:tc>
          <w:tcPr>
            <w:tcW w:w="3794" w:type="dxa"/>
          </w:tcPr>
          <w:p w:rsidR="001A149C" w:rsidRPr="0006574F" w:rsidRDefault="001A149C" w:rsidP="001A149C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06574F">
              <w:rPr>
                <w:rFonts w:eastAsiaTheme="minorEastAsia" w:cstheme="minorBidi"/>
                <w:sz w:val="22"/>
                <w:szCs w:val="22"/>
              </w:rPr>
              <w:t>15. Заключение: основные достоинства и недостатки рабочей тетради (степень единства методического, информационного и дизайнерского подхода).</w:t>
            </w: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149C" w:rsidRPr="0006574F" w:rsidRDefault="001A149C" w:rsidP="001A149C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</w:tbl>
    <w:p w:rsidR="001A149C" w:rsidRPr="0006574F" w:rsidRDefault="001A149C" w:rsidP="001A149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eastAsiaTheme="minorEastAsia" w:cstheme="minorBidi"/>
          <w:b/>
          <w:i/>
          <w:sz w:val="24"/>
          <w:szCs w:val="24"/>
        </w:rPr>
      </w:pPr>
    </w:p>
    <w:p w:rsidR="001A149C" w:rsidRDefault="001A149C" w:rsidP="001A149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A149C" w:rsidRDefault="001A149C" w:rsidP="001A149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164E96" w:rsidRDefault="00164E96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Default="0006574F" w:rsidP="00C63B1E">
      <w:pPr>
        <w:pStyle w:val="af"/>
        <w:spacing w:after="0"/>
        <w:jc w:val="center"/>
        <w:rPr>
          <w:b/>
          <w:sz w:val="24"/>
          <w:szCs w:val="24"/>
        </w:rPr>
      </w:pPr>
    </w:p>
    <w:p w:rsidR="0006574F" w:rsidRPr="00D110D6" w:rsidRDefault="0006574F" w:rsidP="0006574F">
      <w:pPr>
        <w:pStyle w:val="af"/>
        <w:spacing w:after="0"/>
        <w:ind w:firstLine="567"/>
        <w:jc w:val="both"/>
        <w:rPr>
          <w:b/>
          <w:sz w:val="24"/>
          <w:szCs w:val="24"/>
        </w:rPr>
      </w:pPr>
      <w:r w:rsidRPr="001044FE">
        <w:rPr>
          <w:b/>
          <w:sz w:val="24"/>
          <w:szCs w:val="24"/>
        </w:rPr>
        <w:t>ЗАДАНИЕ№</w:t>
      </w:r>
      <w:r w:rsidR="001A149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 СОЗДАНИЕ ИНФОРМАЦИОННОЙ ПОДБОРКИ О ПЕРЕДОВОМ </w:t>
      </w:r>
    </w:p>
    <w:p w:rsidR="0006574F" w:rsidRDefault="0006574F" w:rsidP="0006574F">
      <w:pPr>
        <w:pStyle w:val="af"/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ОПЫТЕ ПЕДАГОГИЧЕСКОЙ </w:t>
      </w:r>
      <w:proofErr w:type="gramStart"/>
      <w:r>
        <w:rPr>
          <w:b/>
          <w:bCs/>
          <w:sz w:val="24"/>
          <w:szCs w:val="24"/>
        </w:rPr>
        <w:t>ДЕЯТЕЛЬНОСТИ  УЧИТЕЛЕЙ</w:t>
      </w:r>
      <w:proofErr w:type="gramEnd"/>
      <w:r>
        <w:rPr>
          <w:b/>
          <w:bCs/>
          <w:sz w:val="24"/>
          <w:szCs w:val="24"/>
        </w:rPr>
        <w:t xml:space="preserve"> НАЧАЛЬНЫХ КЛАССОВ</w:t>
      </w:r>
    </w:p>
    <w:p w:rsidR="0006574F" w:rsidRDefault="0006574F" w:rsidP="003A64AC">
      <w:pPr>
        <w:pStyle w:val="af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D110D6">
        <w:rPr>
          <w:b/>
          <w:sz w:val="24"/>
          <w:szCs w:val="24"/>
        </w:rPr>
        <w:t>Заполните таблицу: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3827"/>
        <w:gridCol w:w="4536"/>
      </w:tblGrid>
      <w:tr w:rsidR="0006574F" w:rsidTr="0006574F">
        <w:tc>
          <w:tcPr>
            <w:tcW w:w="1951" w:type="dxa"/>
          </w:tcPr>
          <w:p w:rsidR="0006574F" w:rsidRDefault="0006574F" w:rsidP="0006574F">
            <w:pPr>
              <w:pStyle w:val="af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  <w:p w:rsidR="0006574F" w:rsidRDefault="0006574F" w:rsidP="0006574F">
            <w:pPr>
              <w:pStyle w:val="af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110D6">
              <w:rPr>
                <w:bCs/>
                <w:sz w:val="24"/>
                <w:szCs w:val="24"/>
              </w:rPr>
              <w:t>(</w:t>
            </w:r>
            <w:proofErr w:type="gramStart"/>
            <w:r w:rsidRPr="00D110D6">
              <w:rPr>
                <w:bCs/>
                <w:sz w:val="24"/>
                <w:szCs w:val="24"/>
              </w:rPr>
              <w:t>не</w:t>
            </w:r>
            <w:proofErr w:type="gramEnd"/>
            <w:r w:rsidRPr="00D110D6">
              <w:rPr>
                <w:bCs/>
                <w:sz w:val="24"/>
                <w:szCs w:val="24"/>
              </w:rPr>
              <w:t xml:space="preserve"> менее 3-х направлений)</w:t>
            </w: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Библиографический список статей, источников </w:t>
            </w:r>
            <w:r w:rsidRPr="00D110D6">
              <w:rPr>
                <w:bCs/>
                <w:sz w:val="24"/>
                <w:szCs w:val="24"/>
              </w:rPr>
              <w:t>(не менее 6-7)</w:t>
            </w: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Аннотация</w:t>
            </w:r>
          </w:p>
          <w:p w:rsidR="0006574F" w:rsidRDefault="0006574F" w:rsidP="0006574F">
            <w:pPr>
              <w:pStyle w:val="af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 w:val="restart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 w:val="restart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rPr>
          <w:trHeight w:val="698"/>
        </w:trPr>
        <w:tc>
          <w:tcPr>
            <w:tcW w:w="1951" w:type="dxa"/>
            <w:vMerge w:val="restart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rPr>
          <w:trHeight w:val="865"/>
        </w:trPr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rPr>
          <w:trHeight w:val="679"/>
        </w:trPr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rPr>
          <w:trHeight w:val="833"/>
        </w:trPr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rPr>
          <w:trHeight w:val="702"/>
        </w:trPr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574F" w:rsidTr="0006574F">
        <w:trPr>
          <w:trHeight w:val="715"/>
        </w:trPr>
        <w:tc>
          <w:tcPr>
            <w:tcW w:w="1951" w:type="dxa"/>
            <w:vMerge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4F" w:rsidRDefault="0006574F" w:rsidP="0006574F">
            <w:pPr>
              <w:pStyle w:val="af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6574F" w:rsidRDefault="0006574F" w:rsidP="0006574F">
      <w:pPr>
        <w:pStyle w:val="af"/>
        <w:spacing w:after="0"/>
        <w:jc w:val="center"/>
        <w:rPr>
          <w:b/>
          <w:bCs/>
          <w:sz w:val="24"/>
          <w:szCs w:val="24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06574F" w:rsidRDefault="0006574F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Default="00CC76C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1A149C" w:rsidRDefault="001A149C" w:rsidP="0006574F">
      <w:pPr>
        <w:pStyle w:val="a6"/>
        <w:tabs>
          <w:tab w:val="left" w:pos="851"/>
        </w:tabs>
        <w:ind w:left="709" w:firstLine="567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:rsidR="00CC76CC" w:rsidRPr="00F62981" w:rsidRDefault="00CC76CC" w:rsidP="00F62981">
      <w:pPr>
        <w:tabs>
          <w:tab w:val="left" w:pos="851"/>
        </w:tabs>
        <w:jc w:val="both"/>
        <w:rPr>
          <w:rStyle w:val="a7"/>
        </w:rPr>
      </w:pPr>
    </w:p>
    <w:p w:rsidR="0006574F" w:rsidRDefault="0006574F" w:rsidP="0006574F">
      <w:pPr>
        <w:shd w:val="clear" w:color="auto" w:fill="FFFFFF"/>
        <w:tabs>
          <w:tab w:val="left" w:pos="1843"/>
          <w:tab w:val="left" w:pos="8789"/>
        </w:tabs>
        <w:spacing w:before="125"/>
        <w:jc w:val="right"/>
        <w:rPr>
          <w:spacing w:val="6"/>
          <w:sz w:val="24"/>
          <w:szCs w:val="24"/>
        </w:rPr>
      </w:pPr>
      <w:r w:rsidRPr="004315D7">
        <w:rPr>
          <w:spacing w:val="6"/>
          <w:sz w:val="24"/>
          <w:szCs w:val="24"/>
        </w:rPr>
        <w:lastRenderedPageBreak/>
        <w:t xml:space="preserve">ПРИЛОЖЕНИЕ </w:t>
      </w:r>
      <w:r>
        <w:rPr>
          <w:spacing w:val="6"/>
          <w:sz w:val="24"/>
          <w:szCs w:val="24"/>
        </w:rPr>
        <w:t>3</w:t>
      </w:r>
    </w:p>
    <w:p w:rsidR="00CC76CC" w:rsidRDefault="0006574F" w:rsidP="00CC76CC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pacing w:val="6"/>
          <w:sz w:val="24"/>
          <w:szCs w:val="24"/>
        </w:rPr>
      </w:pPr>
      <w:r w:rsidRPr="008E2DAD">
        <w:rPr>
          <w:b/>
          <w:spacing w:val="6"/>
          <w:sz w:val="24"/>
          <w:szCs w:val="24"/>
        </w:rPr>
        <w:t>КОЛЛЕДЖН</w:t>
      </w:r>
      <w:r>
        <w:rPr>
          <w:b/>
          <w:spacing w:val="6"/>
          <w:sz w:val="24"/>
          <w:szCs w:val="24"/>
        </w:rPr>
        <w:t>ЫЙ ЭТАП ВСЕРОССИЙСКОЙ ОЛИМПИАДЫ ПРОФЕССИОНАЛЬНОГО МАСТЕРСТВА</w:t>
      </w:r>
      <w:r w:rsidR="00A25971">
        <w:rPr>
          <w:b/>
          <w:spacing w:val="6"/>
          <w:sz w:val="24"/>
          <w:szCs w:val="24"/>
        </w:rPr>
        <w:t xml:space="preserve"> ПО УКРУПНЕННОЙ ГРУППЕ СПЕЦИАЛИСТОВ СПО </w:t>
      </w:r>
    </w:p>
    <w:p w:rsidR="0006574F" w:rsidRDefault="00A25971" w:rsidP="00CC76CC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44.00.00 ОБРАЗОВАНИЕ И ПЕДАГОГИЧЕСКИЕ НАУКИ</w:t>
      </w:r>
    </w:p>
    <w:p w:rsidR="00480982" w:rsidRDefault="00480982" w:rsidP="00480982">
      <w:pPr>
        <w:shd w:val="clear" w:color="auto" w:fill="FFFFFF"/>
        <w:tabs>
          <w:tab w:val="left" w:pos="1843"/>
          <w:tab w:val="left" w:pos="8789"/>
        </w:tabs>
        <w:ind w:firstLine="426"/>
        <w:jc w:val="both"/>
        <w:rPr>
          <w:sz w:val="24"/>
          <w:szCs w:val="24"/>
        </w:rPr>
      </w:pPr>
      <w:r w:rsidRPr="005A1559">
        <w:rPr>
          <w:b/>
          <w:sz w:val="24"/>
          <w:szCs w:val="24"/>
        </w:rPr>
        <w:t>Цель:</w:t>
      </w:r>
      <w:r w:rsidRPr="005A1559">
        <w:rPr>
          <w:sz w:val="24"/>
          <w:szCs w:val="24"/>
        </w:rPr>
        <w:t xml:space="preserve"> определения уровня </w:t>
      </w:r>
      <w:proofErr w:type="spellStart"/>
      <w:r w:rsidRPr="005A1559">
        <w:rPr>
          <w:sz w:val="24"/>
          <w:szCs w:val="24"/>
        </w:rPr>
        <w:t>сформированности</w:t>
      </w:r>
      <w:proofErr w:type="spellEnd"/>
      <w:r w:rsidRPr="005A1559">
        <w:rPr>
          <w:sz w:val="24"/>
          <w:szCs w:val="24"/>
        </w:rPr>
        <w:t xml:space="preserve"> компетенций участников Регионального этапа Всероссийской олимпиады профессионального мастерства обучающихся по специальностям среднего профессионального образования укрупнённой группы специальностей среднего профессионального образования 44.00.00 Образование и педагогические науки: 44.02.02 Преподавание в начальных классах</w:t>
      </w:r>
      <w:r w:rsidR="00970C50">
        <w:rPr>
          <w:sz w:val="24"/>
          <w:szCs w:val="24"/>
        </w:rPr>
        <w:t>.</w:t>
      </w:r>
    </w:p>
    <w:p w:rsidR="00970C50" w:rsidRPr="003F5C2F" w:rsidRDefault="00970C50" w:rsidP="00970C50">
      <w:pPr>
        <w:shd w:val="clear" w:color="auto" w:fill="FFFFFF"/>
        <w:tabs>
          <w:tab w:val="left" w:pos="1843"/>
          <w:tab w:val="left" w:pos="8789"/>
        </w:tabs>
        <w:ind w:firstLine="426"/>
        <w:jc w:val="center"/>
        <w:rPr>
          <w:b/>
          <w:spacing w:val="6"/>
          <w:sz w:val="24"/>
          <w:szCs w:val="24"/>
        </w:rPr>
      </w:pPr>
      <w:r w:rsidRPr="003F5C2F">
        <w:rPr>
          <w:b/>
          <w:sz w:val="24"/>
          <w:szCs w:val="24"/>
        </w:rPr>
        <w:t>ПРОДОЛЖИТЕЛЬНОСТЬ ВЫПОЛНЕНИЯ КОНКУРСНЫХ ЗАДАНИЙ</w:t>
      </w:r>
    </w:p>
    <w:tbl>
      <w:tblPr>
        <w:tblStyle w:val="a3"/>
        <w:tblW w:w="10025" w:type="dxa"/>
        <w:tblLook w:val="04A0" w:firstRow="1" w:lastRow="0" w:firstColumn="1" w:lastColumn="0" w:noHBand="0" w:noVBand="1"/>
      </w:tblPr>
      <w:tblGrid>
        <w:gridCol w:w="1034"/>
        <w:gridCol w:w="2618"/>
        <w:gridCol w:w="2036"/>
        <w:gridCol w:w="2410"/>
        <w:gridCol w:w="1927"/>
      </w:tblGrid>
      <w:tr w:rsidR="001A149C" w:rsidRPr="00970C50" w:rsidTr="003F5C2F">
        <w:trPr>
          <w:trHeight w:val="133"/>
        </w:trPr>
        <w:tc>
          <w:tcPr>
            <w:tcW w:w="1034" w:type="dxa"/>
          </w:tcPr>
          <w:p w:rsidR="001A149C" w:rsidRPr="00970C50" w:rsidRDefault="001A149C" w:rsidP="00A25971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</w:p>
        </w:tc>
        <w:tc>
          <w:tcPr>
            <w:tcW w:w="4654" w:type="dxa"/>
            <w:gridSpan w:val="2"/>
          </w:tcPr>
          <w:p w:rsidR="001A149C" w:rsidRPr="00970C50" w:rsidRDefault="001A149C" w:rsidP="00A25971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proofErr w:type="gramStart"/>
            <w:r w:rsidRPr="00970C50">
              <w:rPr>
                <w:b/>
                <w:spacing w:val="6"/>
              </w:rPr>
              <w:t>1  группа</w:t>
            </w:r>
            <w:proofErr w:type="gramEnd"/>
          </w:p>
        </w:tc>
        <w:tc>
          <w:tcPr>
            <w:tcW w:w="4337" w:type="dxa"/>
            <w:gridSpan w:val="2"/>
          </w:tcPr>
          <w:p w:rsidR="001A149C" w:rsidRPr="00970C50" w:rsidRDefault="001A149C" w:rsidP="00A25971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b/>
                <w:spacing w:val="6"/>
              </w:rPr>
              <w:t>2 группа</w:t>
            </w:r>
          </w:p>
        </w:tc>
      </w:tr>
      <w:tr w:rsidR="001A149C" w:rsidRPr="00970C50" w:rsidTr="003F5C2F">
        <w:trPr>
          <w:trHeight w:val="133"/>
        </w:trPr>
        <w:tc>
          <w:tcPr>
            <w:tcW w:w="10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A149C" w:rsidRPr="00970C50" w:rsidRDefault="001A149C" w:rsidP="00970C50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26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A149C" w:rsidRPr="00970C50" w:rsidRDefault="001A149C" w:rsidP="00970C50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:rsidR="001A149C" w:rsidRPr="00970C50" w:rsidRDefault="001A149C" w:rsidP="00970C50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A149C" w:rsidRPr="00970C50" w:rsidRDefault="001A149C" w:rsidP="00970C50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1927" w:type="dxa"/>
            <w:shd w:val="clear" w:color="auto" w:fill="D9D9D9" w:themeFill="background1" w:themeFillShade="D9"/>
          </w:tcPr>
          <w:p w:rsidR="001A149C" w:rsidRPr="00970C50" w:rsidRDefault="001A149C" w:rsidP="00970C50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</w:tr>
      <w:tr w:rsidR="001A149C" w:rsidRPr="00970C50" w:rsidTr="003F5C2F">
        <w:tc>
          <w:tcPr>
            <w:tcW w:w="1034" w:type="dxa"/>
            <w:vMerge w:val="restart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b/>
                <w:spacing w:val="6"/>
              </w:rPr>
              <w:t>1 день</w:t>
            </w:r>
          </w:p>
        </w:tc>
        <w:tc>
          <w:tcPr>
            <w:tcW w:w="2618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</w:pPr>
            <w:r w:rsidRPr="00970C50">
              <w:rPr>
                <w:b/>
                <w:spacing w:val="6"/>
              </w:rPr>
              <w:t xml:space="preserve">ЗАДАНИЕ </w:t>
            </w:r>
            <w:proofErr w:type="gramStart"/>
            <w:r w:rsidRPr="00970C50">
              <w:rPr>
                <w:b/>
                <w:spacing w:val="6"/>
              </w:rPr>
              <w:t>1.</w:t>
            </w:r>
            <w:r w:rsidRPr="00970C50">
              <w:t>«</w:t>
            </w:r>
            <w:proofErr w:type="gramEnd"/>
            <w:r w:rsidRPr="00970C50">
              <w:t>Тестирование»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</w:p>
        </w:tc>
        <w:tc>
          <w:tcPr>
            <w:tcW w:w="2036" w:type="dxa"/>
          </w:tcPr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Инструктаж – 20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Выполнение конкурсного задания - 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60 мин</w:t>
            </w:r>
          </w:p>
          <w:p w:rsidR="001A149C" w:rsidRDefault="001A149C" w:rsidP="003F5C2F">
            <w:pPr>
              <w:tabs>
                <w:tab w:val="left" w:pos="1843"/>
                <w:tab w:val="left" w:pos="8789"/>
              </w:tabs>
              <w:ind w:left="85" w:hanging="85"/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Перерыв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– 20 мин</w:t>
            </w:r>
          </w:p>
        </w:tc>
        <w:tc>
          <w:tcPr>
            <w:tcW w:w="2410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</w:pPr>
            <w:r w:rsidRPr="00970C50">
              <w:rPr>
                <w:b/>
                <w:spacing w:val="6"/>
              </w:rPr>
              <w:t xml:space="preserve">ЗАДАНИЕ </w:t>
            </w:r>
            <w:proofErr w:type="gramStart"/>
            <w:r w:rsidRPr="00970C50">
              <w:rPr>
                <w:b/>
                <w:spacing w:val="6"/>
              </w:rPr>
              <w:t>1.</w:t>
            </w:r>
            <w:r w:rsidRPr="00970C50">
              <w:t>«</w:t>
            </w:r>
            <w:proofErr w:type="gramEnd"/>
            <w:r w:rsidRPr="00970C50">
              <w:t>Тестирование»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</w:p>
        </w:tc>
        <w:tc>
          <w:tcPr>
            <w:tcW w:w="1927" w:type="dxa"/>
          </w:tcPr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Инструктаж – 20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Выполнение конкурсного задания - 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60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Перерыв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– 20 мин</w:t>
            </w:r>
          </w:p>
        </w:tc>
      </w:tr>
      <w:tr w:rsidR="001A149C" w:rsidRPr="00970C50" w:rsidTr="003F5C2F">
        <w:tc>
          <w:tcPr>
            <w:tcW w:w="1034" w:type="dxa"/>
            <w:vMerge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2618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b/>
                <w:spacing w:val="6"/>
              </w:rPr>
              <w:t>ЗАДАНИЕ 2.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t>«Перевод профессионального текста»</w:t>
            </w:r>
          </w:p>
          <w:p w:rsidR="001A149C" w:rsidRPr="00970C50" w:rsidRDefault="001A149C" w:rsidP="001A149C">
            <w:pPr>
              <w:shd w:val="clear" w:color="auto" w:fill="FFFFFF"/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</w:p>
        </w:tc>
        <w:tc>
          <w:tcPr>
            <w:tcW w:w="2036" w:type="dxa"/>
          </w:tcPr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Инструктаж – 10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Выполнение конкурсного задания - 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60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Перерыв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– 50 мин</w:t>
            </w:r>
          </w:p>
        </w:tc>
        <w:tc>
          <w:tcPr>
            <w:tcW w:w="2410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b/>
                <w:spacing w:val="6"/>
              </w:rPr>
              <w:t>ЗАДАНИЕ 2.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t>«Перевод профессионального текста»</w:t>
            </w:r>
          </w:p>
          <w:p w:rsidR="001A149C" w:rsidRPr="00970C50" w:rsidRDefault="001A149C" w:rsidP="001A149C">
            <w:pPr>
              <w:shd w:val="clear" w:color="auto" w:fill="FFFFFF"/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</w:p>
        </w:tc>
        <w:tc>
          <w:tcPr>
            <w:tcW w:w="1927" w:type="dxa"/>
          </w:tcPr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Инструктаж – 10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Выполнение конкурсного задания - 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60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Перерыв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– 50 мин</w:t>
            </w:r>
          </w:p>
        </w:tc>
      </w:tr>
      <w:tr w:rsidR="001A149C" w:rsidRPr="00970C50" w:rsidTr="003F5C2F">
        <w:trPr>
          <w:trHeight w:val="1696"/>
        </w:trPr>
        <w:tc>
          <w:tcPr>
            <w:tcW w:w="1034" w:type="dxa"/>
            <w:vMerge/>
            <w:tcBorders>
              <w:bottom w:val="single" w:sz="4" w:space="0" w:color="000000" w:themeColor="text1"/>
            </w:tcBorders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2618" w:type="dxa"/>
            <w:tcBorders>
              <w:bottom w:val="single" w:sz="4" w:space="0" w:color="000000" w:themeColor="text1"/>
            </w:tcBorders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b/>
                <w:spacing w:val="6"/>
              </w:rPr>
              <w:t>ИНВАРИАНТНАЯ ЧАСТЬ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- характеристика педагогической технологии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- описание этапов педагогической технологии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spacing w:val="6"/>
              </w:rPr>
              <w:t>- разработка фрагмента занятия с использованием педагогической технологии</w:t>
            </w:r>
          </w:p>
        </w:tc>
        <w:tc>
          <w:tcPr>
            <w:tcW w:w="2036" w:type="dxa"/>
            <w:tcBorders>
              <w:bottom w:val="single" w:sz="4" w:space="0" w:color="000000" w:themeColor="text1"/>
            </w:tcBorders>
          </w:tcPr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Инструктаж – 10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Выполнение конкурсного задания –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80 мин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b/>
                <w:spacing w:val="6"/>
              </w:rPr>
              <w:t>ИНВАРИАНТНАЯ ЧАСТЬ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- характеристика педагогической технологии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- описание этапов педагогической технологии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spacing w:val="6"/>
              </w:rPr>
              <w:t>- разработка фрагмента занятия с использованием педагогической технологии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>Инструктаж – 10 мин</w:t>
            </w:r>
          </w:p>
          <w:p w:rsidR="001A149C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Выполнение конкурсного задания –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80 мин</w:t>
            </w:r>
          </w:p>
        </w:tc>
      </w:tr>
      <w:tr w:rsidR="001A149C" w:rsidRPr="00970C50" w:rsidTr="003F5C2F">
        <w:trPr>
          <w:trHeight w:val="267"/>
        </w:trPr>
        <w:tc>
          <w:tcPr>
            <w:tcW w:w="10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26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b/>
                <w:spacing w:val="6"/>
              </w:rPr>
              <w:t xml:space="preserve">Домашнее задание: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spacing w:val="6"/>
              </w:rPr>
              <w:t xml:space="preserve">- разработка </w:t>
            </w:r>
            <w:r>
              <w:rPr>
                <w:spacing w:val="6"/>
              </w:rPr>
              <w:t>урока</w:t>
            </w:r>
            <w:r w:rsidRPr="00970C50">
              <w:rPr>
                <w:spacing w:val="6"/>
              </w:rPr>
              <w:t xml:space="preserve"> с использованием педагогической технологии</w:t>
            </w:r>
          </w:p>
        </w:tc>
        <w:tc>
          <w:tcPr>
            <w:tcW w:w="20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b/>
                <w:spacing w:val="6"/>
              </w:rPr>
              <w:t xml:space="preserve">Домашнее задание: 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spacing w:val="6"/>
              </w:rPr>
              <w:t>- разработка занятия с использованием педагогической технологии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</w:p>
        </w:tc>
      </w:tr>
      <w:tr w:rsidR="001A149C" w:rsidRPr="00970C50" w:rsidTr="003F5C2F">
        <w:trPr>
          <w:trHeight w:val="1380"/>
        </w:trPr>
        <w:tc>
          <w:tcPr>
            <w:tcW w:w="1034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b/>
                <w:spacing w:val="6"/>
              </w:rPr>
              <w:t>2 день</w:t>
            </w:r>
          </w:p>
        </w:tc>
        <w:tc>
          <w:tcPr>
            <w:tcW w:w="2618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b/>
                <w:spacing w:val="6"/>
              </w:rPr>
              <w:t>ВАРИАНТНАЯ ЧАСТЬ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- проведение фрагмента урока (этап открытия новых знаний)</w:t>
            </w:r>
          </w:p>
        </w:tc>
        <w:tc>
          <w:tcPr>
            <w:tcW w:w="2036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15 мин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proofErr w:type="gramStart"/>
            <w:r w:rsidRPr="00970C50">
              <w:rPr>
                <w:spacing w:val="6"/>
              </w:rPr>
              <w:t>подготовка</w:t>
            </w:r>
            <w:proofErr w:type="gramEnd"/>
            <w:r w:rsidRPr="00970C50">
              <w:rPr>
                <w:spacing w:val="6"/>
              </w:rPr>
              <w:t xml:space="preserve"> – 5 мин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proofErr w:type="gramStart"/>
            <w:r w:rsidRPr="00970C50">
              <w:rPr>
                <w:spacing w:val="6"/>
              </w:rPr>
              <w:t>проведение</w:t>
            </w:r>
            <w:proofErr w:type="gramEnd"/>
            <w:r w:rsidRPr="00970C50">
              <w:rPr>
                <w:spacing w:val="6"/>
              </w:rPr>
              <w:t xml:space="preserve"> урока – 10 мин</w:t>
            </w:r>
          </w:p>
        </w:tc>
        <w:tc>
          <w:tcPr>
            <w:tcW w:w="2410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</w:rPr>
            </w:pPr>
            <w:r w:rsidRPr="00970C50">
              <w:rPr>
                <w:b/>
                <w:spacing w:val="6"/>
              </w:rPr>
              <w:t>ВАРИАНТНАЯ ЧАСТЬ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- проведение фрагмента урока (этап открытия новых знаний)</w:t>
            </w:r>
          </w:p>
        </w:tc>
        <w:tc>
          <w:tcPr>
            <w:tcW w:w="1927" w:type="dxa"/>
          </w:tcPr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r w:rsidRPr="00970C50">
              <w:rPr>
                <w:spacing w:val="6"/>
              </w:rPr>
              <w:t>15 мин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proofErr w:type="gramStart"/>
            <w:r w:rsidRPr="00970C50">
              <w:rPr>
                <w:spacing w:val="6"/>
              </w:rPr>
              <w:t>подготовка</w:t>
            </w:r>
            <w:proofErr w:type="gramEnd"/>
            <w:r w:rsidRPr="00970C50">
              <w:rPr>
                <w:spacing w:val="6"/>
              </w:rPr>
              <w:t xml:space="preserve"> – 5 мин</w:t>
            </w:r>
          </w:p>
          <w:p w:rsidR="001A149C" w:rsidRPr="00970C50" w:rsidRDefault="001A149C" w:rsidP="001A149C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</w:rPr>
            </w:pPr>
            <w:proofErr w:type="gramStart"/>
            <w:r w:rsidRPr="00970C50">
              <w:rPr>
                <w:spacing w:val="6"/>
              </w:rPr>
              <w:t>проведение</w:t>
            </w:r>
            <w:proofErr w:type="gramEnd"/>
            <w:r w:rsidRPr="00970C50">
              <w:rPr>
                <w:spacing w:val="6"/>
              </w:rPr>
              <w:t xml:space="preserve"> урока – 10 мин</w:t>
            </w:r>
          </w:p>
        </w:tc>
      </w:tr>
    </w:tbl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3F5C2F" w:rsidRDefault="003F5C2F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</w:p>
    <w:p w:rsidR="00E56F2A" w:rsidRPr="00E56F2A" w:rsidRDefault="00E56F2A" w:rsidP="00E56F2A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pacing w:val="6"/>
          <w:sz w:val="24"/>
          <w:szCs w:val="24"/>
        </w:rPr>
      </w:pPr>
      <w:r w:rsidRPr="00E56F2A">
        <w:rPr>
          <w:b/>
          <w:sz w:val="24"/>
          <w:szCs w:val="24"/>
        </w:rPr>
        <w:lastRenderedPageBreak/>
        <w:t xml:space="preserve">ДАТЫ ПРОВЕДЕНИЯ </w:t>
      </w:r>
      <w:r w:rsidRPr="00E56F2A">
        <w:rPr>
          <w:b/>
          <w:spacing w:val="6"/>
          <w:sz w:val="24"/>
          <w:szCs w:val="24"/>
        </w:rPr>
        <w:t>КОЛЛЕДЖНЫЙ ЭТАП ВСЕРОССИЙСКОЙ ОЛИМПИАДЫ ПРОФЕССИОНАЛЬНОГО МАСТЕРСТВА ПО УКРУПНЕННОЙ ГРУППЕ СПЕЦИАЛИСТОВ СПО 44.00.00 ОБРАЗОВАНИЕ И ПЕДАГОГИЧЕСКИЕ НАУКИ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835"/>
      </w:tblGrid>
      <w:tr w:rsidR="00E56F2A" w:rsidTr="00925A34">
        <w:tc>
          <w:tcPr>
            <w:tcW w:w="1242" w:type="dxa"/>
          </w:tcPr>
          <w:p w:rsidR="00E56F2A" w:rsidRPr="00E56F2A" w:rsidRDefault="00E56F2A" w:rsidP="00E56F2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56F2A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6096" w:type="dxa"/>
          </w:tcPr>
          <w:p w:rsidR="00E56F2A" w:rsidRPr="00E56F2A" w:rsidRDefault="00E56F2A" w:rsidP="00E56F2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56F2A">
              <w:rPr>
                <w:b/>
                <w:sz w:val="24"/>
                <w:szCs w:val="24"/>
              </w:rPr>
              <w:t xml:space="preserve">Методисты </w:t>
            </w:r>
          </w:p>
        </w:tc>
        <w:tc>
          <w:tcPr>
            <w:tcW w:w="2835" w:type="dxa"/>
          </w:tcPr>
          <w:p w:rsidR="00E56F2A" w:rsidRPr="00E56F2A" w:rsidRDefault="00E56F2A" w:rsidP="00E56F2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56F2A">
              <w:rPr>
                <w:b/>
                <w:sz w:val="24"/>
                <w:szCs w:val="24"/>
              </w:rPr>
              <w:t xml:space="preserve">Даты </w:t>
            </w:r>
          </w:p>
        </w:tc>
      </w:tr>
      <w:tr w:rsidR="00E56F2A" w:rsidTr="003F5C2F">
        <w:trPr>
          <w:trHeight w:val="229"/>
        </w:trPr>
        <w:tc>
          <w:tcPr>
            <w:tcW w:w="1242" w:type="dxa"/>
          </w:tcPr>
          <w:p w:rsidR="00E56F2A" w:rsidRPr="00E56F2A" w:rsidRDefault="00E56F2A" w:rsidP="00E56F2A">
            <w:pPr>
              <w:jc w:val="center"/>
              <w:rPr>
                <w:b/>
                <w:sz w:val="24"/>
                <w:szCs w:val="24"/>
              </w:rPr>
            </w:pPr>
            <w:r w:rsidRPr="00E56F2A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6096" w:type="dxa"/>
          </w:tcPr>
          <w:p w:rsidR="00E56F2A" w:rsidRDefault="00E56F2A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Елистратова И.В., </w:t>
            </w:r>
            <w:proofErr w:type="spellStart"/>
            <w:r>
              <w:rPr>
                <w:sz w:val="24"/>
                <w:szCs w:val="24"/>
              </w:rPr>
              <w:t>Цепова</w:t>
            </w:r>
            <w:proofErr w:type="spellEnd"/>
            <w:r>
              <w:rPr>
                <w:sz w:val="24"/>
                <w:szCs w:val="24"/>
              </w:rPr>
              <w:t xml:space="preserve"> А.С. </w:t>
            </w:r>
          </w:p>
        </w:tc>
        <w:tc>
          <w:tcPr>
            <w:tcW w:w="2835" w:type="dxa"/>
          </w:tcPr>
          <w:p w:rsidR="00E56F2A" w:rsidRDefault="00E56F2A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 г.</w:t>
            </w:r>
          </w:p>
          <w:p w:rsidR="00E56F2A" w:rsidRDefault="00E56F2A" w:rsidP="0092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 г.</w:t>
            </w:r>
          </w:p>
          <w:p w:rsidR="00925A34" w:rsidRDefault="00925A34" w:rsidP="00925A34">
            <w:pPr>
              <w:rPr>
                <w:sz w:val="24"/>
                <w:szCs w:val="24"/>
              </w:rPr>
            </w:pPr>
          </w:p>
        </w:tc>
      </w:tr>
      <w:tr w:rsidR="00E56F2A" w:rsidTr="00925A34">
        <w:trPr>
          <w:trHeight w:val="88"/>
        </w:trPr>
        <w:tc>
          <w:tcPr>
            <w:tcW w:w="1242" w:type="dxa"/>
          </w:tcPr>
          <w:p w:rsidR="00E56F2A" w:rsidRPr="00E56F2A" w:rsidRDefault="00E56F2A" w:rsidP="00E56F2A">
            <w:pPr>
              <w:jc w:val="center"/>
              <w:rPr>
                <w:b/>
                <w:sz w:val="24"/>
                <w:szCs w:val="24"/>
              </w:rPr>
            </w:pPr>
            <w:r w:rsidRPr="00E56F2A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6096" w:type="dxa"/>
          </w:tcPr>
          <w:p w:rsidR="00E56F2A" w:rsidRDefault="00E56F2A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Фарафонова </w:t>
            </w:r>
            <w:proofErr w:type="gramStart"/>
            <w:r>
              <w:rPr>
                <w:sz w:val="24"/>
                <w:szCs w:val="24"/>
              </w:rPr>
              <w:t>Е.С..</w:t>
            </w:r>
            <w:proofErr w:type="gramEnd"/>
            <w:r>
              <w:rPr>
                <w:sz w:val="24"/>
                <w:szCs w:val="24"/>
              </w:rPr>
              <w:t xml:space="preserve"> Мамонова Н.В.</w:t>
            </w:r>
          </w:p>
        </w:tc>
        <w:tc>
          <w:tcPr>
            <w:tcW w:w="2835" w:type="dxa"/>
          </w:tcPr>
          <w:p w:rsidR="00E56F2A" w:rsidRDefault="00E56F2A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 г.</w:t>
            </w:r>
          </w:p>
          <w:p w:rsidR="00E56F2A" w:rsidRDefault="00E56F2A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 г.</w:t>
            </w:r>
          </w:p>
          <w:p w:rsidR="00E56F2A" w:rsidRDefault="00E56F2A" w:rsidP="00E56F2A">
            <w:pPr>
              <w:rPr>
                <w:sz w:val="24"/>
                <w:szCs w:val="24"/>
              </w:rPr>
            </w:pPr>
          </w:p>
        </w:tc>
      </w:tr>
      <w:tr w:rsidR="00E56F2A" w:rsidTr="00925A34">
        <w:tc>
          <w:tcPr>
            <w:tcW w:w="1242" w:type="dxa"/>
          </w:tcPr>
          <w:p w:rsidR="00E56F2A" w:rsidRPr="00E56F2A" w:rsidRDefault="00925A34" w:rsidP="00E56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6096" w:type="dxa"/>
          </w:tcPr>
          <w:p w:rsidR="00E56F2A" w:rsidRDefault="00925A34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Ершова </w:t>
            </w:r>
            <w:proofErr w:type="gramStart"/>
            <w:r>
              <w:rPr>
                <w:sz w:val="24"/>
                <w:szCs w:val="24"/>
              </w:rPr>
              <w:t>Г.А..</w:t>
            </w:r>
            <w:proofErr w:type="gramEnd"/>
            <w:r>
              <w:rPr>
                <w:sz w:val="24"/>
                <w:szCs w:val="24"/>
              </w:rPr>
              <w:t xml:space="preserve"> Худякова О.В.</w:t>
            </w:r>
          </w:p>
        </w:tc>
        <w:tc>
          <w:tcPr>
            <w:tcW w:w="2835" w:type="dxa"/>
          </w:tcPr>
          <w:p w:rsidR="00E56F2A" w:rsidRDefault="00925A34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 г.</w:t>
            </w:r>
          </w:p>
          <w:p w:rsidR="00925A34" w:rsidRDefault="00925A34" w:rsidP="00E5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 г.</w:t>
            </w:r>
          </w:p>
          <w:p w:rsidR="00925A34" w:rsidRDefault="00925A34" w:rsidP="00E56F2A">
            <w:pPr>
              <w:rPr>
                <w:sz w:val="24"/>
                <w:szCs w:val="24"/>
              </w:rPr>
            </w:pPr>
          </w:p>
        </w:tc>
      </w:tr>
      <w:tr w:rsidR="00E56F2A" w:rsidTr="00925A34">
        <w:tc>
          <w:tcPr>
            <w:tcW w:w="1242" w:type="dxa"/>
          </w:tcPr>
          <w:p w:rsidR="00E56F2A" w:rsidRPr="00E56F2A" w:rsidRDefault="00925A34" w:rsidP="00E56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6096" w:type="dxa"/>
          </w:tcPr>
          <w:p w:rsidR="00E56F2A" w:rsidRDefault="00925A34" w:rsidP="00E56F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</w:tcPr>
          <w:p w:rsidR="00925A34" w:rsidRDefault="00925A34" w:rsidP="0092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 г.</w:t>
            </w:r>
          </w:p>
          <w:p w:rsidR="00E56F2A" w:rsidRDefault="00925A34" w:rsidP="0092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 г.</w:t>
            </w:r>
          </w:p>
          <w:p w:rsidR="00925A34" w:rsidRDefault="00925A34" w:rsidP="00925A34">
            <w:pPr>
              <w:rPr>
                <w:sz w:val="24"/>
                <w:szCs w:val="24"/>
              </w:rPr>
            </w:pPr>
          </w:p>
        </w:tc>
      </w:tr>
    </w:tbl>
    <w:p w:rsidR="009A6074" w:rsidRDefault="009A6074" w:rsidP="00925A34">
      <w:pPr>
        <w:jc w:val="center"/>
        <w:rPr>
          <w:b/>
          <w:sz w:val="24"/>
          <w:szCs w:val="24"/>
        </w:rPr>
      </w:pPr>
    </w:p>
    <w:p w:rsidR="00E56F2A" w:rsidRPr="00925A34" w:rsidRDefault="00925A34" w:rsidP="00925A34">
      <w:pPr>
        <w:jc w:val="center"/>
        <w:rPr>
          <w:b/>
          <w:sz w:val="24"/>
          <w:szCs w:val="24"/>
        </w:rPr>
      </w:pPr>
      <w:r w:rsidRPr="00925A34">
        <w:rPr>
          <w:b/>
          <w:sz w:val="24"/>
          <w:szCs w:val="24"/>
        </w:rPr>
        <w:t xml:space="preserve">ЗАДАНИЯ </w:t>
      </w:r>
      <w:r w:rsidRPr="00925A34">
        <w:rPr>
          <w:b/>
          <w:spacing w:val="6"/>
          <w:sz w:val="24"/>
          <w:szCs w:val="24"/>
        </w:rPr>
        <w:t xml:space="preserve">КОЛЛЕДЖНОГО ЭТАПА ВСЕРОССИЙСКОЙ ОЛИМПИАДЫ ПРОФЕССИОНАЛЬНОГО МАСТЕРСТВА ПО УКРУПНЕННОЙ ГРУППЕ СПЕЦИАЛИСТОВ </w:t>
      </w:r>
      <w:proofErr w:type="gramStart"/>
      <w:r w:rsidRPr="00925A34">
        <w:rPr>
          <w:b/>
          <w:spacing w:val="6"/>
          <w:sz w:val="24"/>
          <w:szCs w:val="24"/>
        </w:rPr>
        <w:t>СПО  44.00.00</w:t>
      </w:r>
      <w:proofErr w:type="gramEnd"/>
      <w:r w:rsidRPr="00925A34">
        <w:rPr>
          <w:b/>
          <w:spacing w:val="6"/>
          <w:sz w:val="24"/>
          <w:szCs w:val="24"/>
        </w:rPr>
        <w:t xml:space="preserve"> ОБРАЗОВАНИЕ И ПЕДАГОГИЧЕСКИЕ НАУКИ</w:t>
      </w:r>
    </w:p>
    <w:p w:rsidR="00663F49" w:rsidRPr="005A1559" w:rsidRDefault="00663F49" w:rsidP="00925A34">
      <w:pPr>
        <w:tabs>
          <w:tab w:val="left" w:pos="1843"/>
          <w:tab w:val="left" w:pos="8789"/>
        </w:tabs>
        <w:jc w:val="center"/>
        <w:rPr>
          <w:b/>
          <w:sz w:val="24"/>
          <w:szCs w:val="24"/>
        </w:rPr>
      </w:pPr>
      <w:r w:rsidRPr="00E5316B">
        <w:rPr>
          <w:b/>
          <w:spacing w:val="6"/>
          <w:sz w:val="24"/>
          <w:szCs w:val="24"/>
        </w:rPr>
        <w:t xml:space="preserve">ЗАДАНИЕ </w:t>
      </w:r>
      <w:proofErr w:type="gramStart"/>
      <w:r>
        <w:rPr>
          <w:b/>
          <w:spacing w:val="6"/>
          <w:sz w:val="24"/>
          <w:szCs w:val="24"/>
        </w:rPr>
        <w:t>1</w:t>
      </w:r>
      <w:r w:rsidRPr="00E5316B">
        <w:rPr>
          <w:b/>
          <w:spacing w:val="6"/>
          <w:sz w:val="24"/>
          <w:szCs w:val="24"/>
        </w:rPr>
        <w:t>.</w:t>
      </w:r>
      <w:r w:rsidR="005A1559" w:rsidRPr="005A1559">
        <w:rPr>
          <w:b/>
          <w:sz w:val="24"/>
          <w:szCs w:val="24"/>
        </w:rPr>
        <w:t>«</w:t>
      </w:r>
      <w:proofErr w:type="gramEnd"/>
      <w:r w:rsidR="005A1559" w:rsidRPr="005A1559">
        <w:rPr>
          <w:b/>
          <w:sz w:val="24"/>
          <w:szCs w:val="24"/>
        </w:rPr>
        <w:t>ТЕСТИРОВАНИЕ»</w:t>
      </w:r>
    </w:p>
    <w:p w:rsidR="00CC4C0F" w:rsidRDefault="00CC4C0F" w:rsidP="00925A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C4C0F">
        <w:rPr>
          <w:b/>
          <w:sz w:val="24"/>
          <w:szCs w:val="24"/>
        </w:rPr>
        <w:t>ИНСТУКЦИЯ:</w:t>
      </w:r>
      <w:r w:rsidRPr="00CC4C0F">
        <w:rPr>
          <w:color w:val="000000"/>
          <w:sz w:val="24"/>
          <w:szCs w:val="24"/>
        </w:rPr>
        <w:t>Предлагаемое</w:t>
      </w:r>
      <w:proofErr w:type="spellEnd"/>
      <w:proofErr w:type="gramEnd"/>
      <w:r w:rsidRPr="00CC4C0F">
        <w:rPr>
          <w:color w:val="000000"/>
          <w:sz w:val="24"/>
          <w:szCs w:val="24"/>
        </w:rPr>
        <w:t xml:space="preserve"> Вам задание «Тестирование» состоит из теоретических вопросов. </w:t>
      </w:r>
    </w:p>
    <w:p w:rsidR="00CC4C0F" w:rsidRPr="00CC4C0F" w:rsidRDefault="00CC4C0F" w:rsidP="00925A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C4C0F">
        <w:rPr>
          <w:color w:val="000000"/>
          <w:sz w:val="24"/>
          <w:szCs w:val="24"/>
        </w:rPr>
        <w:t>Тестовое задание включает две части:</w:t>
      </w:r>
    </w:p>
    <w:p w:rsidR="00CC4C0F" w:rsidRPr="00CC4C0F" w:rsidRDefault="00CC4C0F" w:rsidP="00925A34">
      <w:pPr>
        <w:tabs>
          <w:tab w:val="left" w:pos="2176"/>
        </w:tabs>
        <w:ind w:firstLine="567"/>
        <w:jc w:val="both"/>
        <w:rPr>
          <w:sz w:val="24"/>
          <w:szCs w:val="24"/>
        </w:rPr>
      </w:pPr>
      <w:r w:rsidRPr="00CC4C0F">
        <w:rPr>
          <w:color w:val="000000"/>
          <w:sz w:val="24"/>
          <w:szCs w:val="24"/>
        </w:rPr>
        <w:t>1. Инвариантная часть задания содержит вопросы по четырём тематическим направлениям, общим для всех специальностей среднего профессионального образования:</w:t>
      </w:r>
    </w:p>
    <w:p w:rsidR="00CC4C0F" w:rsidRPr="00CC4C0F" w:rsidRDefault="00CC4C0F" w:rsidP="00925A34">
      <w:pPr>
        <w:tabs>
          <w:tab w:val="left" w:pos="2176"/>
        </w:tabs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>- Информационные технологии в профессиональной деятельности</w:t>
      </w:r>
    </w:p>
    <w:p w:rsidR="00CC4C0F" w:rsidRPr="00CC4C0F" w:rsidRDefault="00CC4C0F" w:rsidP="00925A34">
      <w:pPr>
        <w:tabs>
          <w:tab w:val="left" w:pos="2176"/>
        </w:tabs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>- Системы качества, стандартизации и сертификации</w:t>
      </w:r>
    </w:p>
    <w:p w:rsidR="00CC4C0F" w:rsidRPr="00CC4C0F" w:rsidRDefault="00CC4C0F" w:rsidP="00925A34">
      <w:pPr>
        <w:tabs>
          <w:tab w:val="left" w:pos="2176"/>
        </w:tabs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>- Охрана труда, безопасность жизнедеятельности, безопасность окружающей среды</w:t>
      </w:r>
    </w:p>
    <w:p w:rsidR="00CC4C0F" w:rsidRPr="00CC4C0F" w:rsidRDefault="00CC4C0F" w:rsidP="00925A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C4C0F">
        <w:rPr>
          <w:kern w:val="24"/>
          <w:sz w:val="24"/>
          <w:szCs w:val="24"/>
        </w:rPr>
        <w:t>- Экономика и правовое обеспечение профессиональной деятельности</w:t>
      </w:r>
    </w:p>
    <w:p w:rsidR="00CC4C0F" w:rsidRPr="00CC4C0F" w:rsidRDefault="00CC4C0F" w:rsidP="00925A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C4C0F">
        <w:rPr>
          <w:color w:val="000000"/>
          <w:sz w:val="24"/>
          <w:szCs w:val="24"/>
        </w:rPr>
        <w:t>2. Вариативная часть задания «Тестирование» содержит вопросы по темам, общим для специальностей, входящих в УГС, по которой проводится заключительный этап Всероссийской олимпиады профессионального мастерства:</w:t>
      </w:r>
    </w:p>
    <w:p w:rsidR="00CC4C0F" w:rsidRPr="00CC4C0F" w:rsidRDefault="00CC4C0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 xml:space="preserve">- Теория обучения </w:t>
      </w:r>
    </w:p>
    <w:p w:rsidR="00CC4C0F" w:rsidRPr="00CC4C0F" w:rsidRDefault="00CC4C0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>- Теория воспитания</w:t>
      </w:r>
    </w:p>
    <w:p w:rsidR="00CC4C0F" w:rsidRPr="00CC4C0F" w:rsidRDefault="00CC4C0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>- Возрастная анатомия, физиология, гигиена</w:t>
      </w:r>
    </w:p>
    <w:p w:rsidR="00CC4C0F" w:rsidRPr="00CC4C0F" w:rsidRDefault="00CC4C0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>- Психология (общая психология)</w:t>
      </w:r>
    </w:p>
    <w:p w:rsidR="00CC4C0F" w:rsidRDefault="00CC4C0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  <w:r w:rsidRPr="00CC4C0F">
        <w:rPr>
          <w:kern w:val="24"/>
          <w:sz w:val="24"/>
          <w:szCs w:val="24"/>
        </w:rPr>
        <w:t>- Психология (возрастная психология)</w:t>
      </w:r>
    </w:p>
    <w:p w:rsidR="00925A34" w:rsidRDefault="00925A34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925A34" w:rsidRDefault="00925A34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925A34" w:rsidRDefault="00925A34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925A34" w:rsidRDefault="00925A34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925A34" w:rsidRDefault="00925A34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3F5C2F" w:rsidRDefault="003F5C2F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925A34" w:rsidRPr="00CC4C0F" w:rsidRDefault="00925A34" w:rsidP="00CC4C0F">
      <w:pPr>
        <w:autoSpaceDE w:val="0"/>
        <w:autoSpaceDN w:val="0"/>
        <w:adjustRightInd w:val="0"/>
        <w:ind w:firstLine="567"/>
        <w:jc w:val="both"/>
        <w:rPr>
          <w:kern w:val="24"/>
          <w:sz w:val="24"/>
          <w:szCs w:val="24"/>
        </w:rPr>
      </w:pPr>
    </w:p>
    <w:p w:rsidR="00663F49" w:rsidRPr="00412FAE" w:rsidRDefault="00925A34" w:rsidP="00663F49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412FAE">
        <w:rPr>
          <w:b/>
          <w:sz w:val="24"/>
          <w:szCs w:val="24"/>
        </w:rPr>
        <w:lastRenderedPageBreak/>
        <w:t xml:space="preserve">СТРУКТУРА ОЦЕНКИ ЗА ТЕСТОВОЕ ЗАДАНИЕ </w:t>
      </w:r>
    </w:p>
    <w:tbl>
      <w:tblPr>
        <w:tblW w:w="992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567"/>
        <w:gridCol w:w="709"/>
        <w:gridCol w:w="708"/>
        <w:gridCol w:w="851"/>
        <w:gridCol w:w="567"/>
      </w:tblGrid>
      <w:tr w:rsidR="00663F49" w:rsidRPr="00E86E63" w:rsidTr="00CC4C0F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E86E63" w:rsidRDefault="00663F49" w:rsidP="00663F49">
            <w:pPr>
              <w:jc w:val="center"/>
              <w:rPr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E86E63" w:rsidRDefault="00663F49" w:rsidP="00663F49">
            <w:pPr>
              <w:jc w:val="center"/>
              <w:rPr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Наименование темы вопросов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E86E63" w:rsidRDefault="00663F49" w:rsidP="00663F49">
            <w:pPr>
              <w:jc w:val="center"/>
              <w:rPr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Кол-во вопросов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E86E63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 баллов</w:t>
            </w:r>
          </w:p>
        </w:tc>
      </w:tr>
      <w:tr w:rsidR="00663F49" w:rsidRPr="00E86E63" w:rsidTr="00CC4C0F">
        <w:trPr>
          <w:cantSplit/>
          <w:trHeight w:val="1914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E86E63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E86E63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E86E63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63F49" w:rsidRPr="00E86E63" w:rsidRDefault="00663F49" w:rsidP="00663F49">
            <w:pPr>
              <w:ind w:left="113" w:right="113"/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Вопрос на выбор ответа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63F49" w:rsidRPr="00E86E63" w:rsidRDefault="00663F49" w:rsidP="00663F49">
            <w:pPr>
              <w:ind w:left="113" w:right="113"/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Открытая форма вопроса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63F49" w:rsidRPr="00E86E63" w:rsidRDefault="00663F49" w:rsidP="00663F49">
            <w:pPr>
              <w:ind w:left="113" w:right="113"/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Вопрос на соответствие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63F49" w:rsidRPr="00E86E63" w:rsidRDefault="00663F49" w:rsidP="00663F49">
            <w:pPr>
              <w:ind w:left="113" w:right="113"/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Вопрос на установ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ление последовательности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63F49" w:rsidRPr="00E86E63" w:rsidRDefault="00663F49" w:rsidP="00663F49">
            <w:pPr>
              <w:ind w:left="113" w:right="113"/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Максимальный</w:t>
            </w:r>
          </w:p>
          <w:p w:rsidR="00663F49" w:rsidRPr="00E86E63" w:rsidRDefault="00663F49" w:rsidP="00663F49">
            <w:pPr>
              <w:ind w:left="113" w:right="113"/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proofErr w:type="gramStart"/>
            <w:r w:rsidRPr="00E86E63">
              <w:rPr>
                <w:b/>
                <w:bCs/>
                <w:color w:val="000000"/>
                <w:kern w:val="24"/>
                <w:sz w:val="22"/>
                <w:szCs w:val="22"/>
              </w:rPr>
              <w:t>балл</w:t>
            </w:r>
            <w:proofErr w:type="gramEnd"/>
          </w:p>
        </w:tc>
      </w:tr>
      <w:tr w:rsidR="00663F49" w:rsidRPr="001C7A2B" w:rsidTr="00CC4C0F">
        <w:trPr>
          <w:trHeight w:val="1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CC4C0F" w:rsidRDefault="00663F49" w:rsidP="00663F49">
            <w:pPr>
              <w:jc w:val="center"/>
              <w:rPr>
                <w:b/>
                <w:sz w:val="24"/>
                <w:szCs w:val="24"/>
              </w:rPr>
            </w:pPr>
            <w:r w:rsidRPr="00CC4C0F">
              <w:rPr>
                <w:b/>
                <w:color w:val="000000"/>
                <w:kern w:val="24"/>
                <w:sz w:val="24"/>
                <w:szCs w:val="24"/>
              </w:rPr>
              <w:t xml:space="preserve">Инвариантная </w:t>
            </w:r>
            <w:proofErr w:type="gramStart"/>
            <w:r w:rsidRPr="00CC4C0F">
              <w:rPr>
                <w:b/>
                <w:color w:val="000000"/>
                <w:kern w:val="24"/>
                <w:sz w:val="24"/>
                <w:szCs w:val="24"/>
              </w:rPr>
              <w:t>часть  тестового</w:t>
            </w:r>
            <w:proofErr w:type="gramEnd"/>
            <w:r w:rsidRPr="00CC4C0F">
              <w:rPr>
                <w:b/>
                <w:color w:val="000000"/>
                <w:kern w:val="24"/>
                <w:sz w:val="24"/>
                <w:szCs w:val="24"/>
              </w:rPr>
              <w:t xml:space="preserve"> задания</w:t>
            </w:r>
          </w:p>
        </w:tc>
      </w:tr>
      <w:tr w:rsidR="00663F49" w:rsidTr="00CC4C0F">
        <w:trPr>
          <w:trHeight w:val="4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5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1</w:t>
            </w:r>
          </w:p>
        </w:tc>
      </w:tr>
      <w:tr w:rsidR="00663F49" w:rsidRPr="001C7A2B" w:rsidTr="00CC4C0F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63F49" w:rsidRPr="001C7A2B" w:rsidTr="00CC4C0F">
        <w:trPr>
          <w:trHeight w:val="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CC4C0F" w:rsidRDefault="00663F49" w:rsidP="00CC4C0F">
            <w:pPr>
              <w:jc w:val="center"/>
              <w:rPr>
                <w:b/>
                <w:sz w:val="24"/>
                <w:szCs w:val="24"/>
              </w:rPr>
            </w:pPr>
            <w:r w:rsidRPr="00CC4C0F">
              <w:rPr>
                <w:b/>
                <w:kern w:val="24"/>
                <w:sz w:val="24"/>
                <w:szCs w:val="24"/>
              </w:rPr>
              <w:t xml:space="preserve">Вариативный раздел тестового задания </w:t>
            </w:r>
          </w:p>
        </w:tc>
      </w:tr>
      <w:tr w:rsidR="00663F49" w:rsidTr="00CC4C0F">
        <w:trPr>
          <w:trHeight w:val="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A6FB2" w:rsidRDefault="00663F49" w:rsidP="00663F4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A3120C" w:rsidRDefault="00663F49" w:rsidP="00663F49">
            <w:pPr>
              <w:rPr>
                <w:sz w:val="24"/>
                <w:szCs w:val="24"/>
              </w:rPr>
            </w:pPr>
            <w:r w:rsidRPr="00A3120C">
              <w:rPr>
                <w:kern w:val="24"/>
                <w:sz w:val="24"/>
                <w:szCs w:val="24"/>
              </w:rPr>
              <w:t>Теория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 w:rsidRPr="00B928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A6FB2" w:rsidRDefault="00663F49" w:rsidP="00663F4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A3120C" w:rsidRDefault="00663F49" w:rsidP="00663F49">
            <w:pPr>
              <w:rPr>
                <w:sz w:val="24"/>
                <w:szCs w:val="24"/>
              </w:rPr>
            </w:pPr>
            <w:r w:rsidRPr="00A3120C">
              <w:rPr>
                <w:kern w:val="24"/>
                <w:sz w:val="24"/>
                <w:szCs w:val="24"/>
              </w:rPr>
              <w:t>Теория воспитания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 w:rsidRPr="00B928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1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A6FB2" w:rsidRDefault="00663F49" w:rsidP="00663F4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A3120C" w:rsidRDefault="00663F49" w:rsidP="00663F49">
            <w:pPr>
              <w:rPr>
                <w:sz w:val="24"/>
                <w:szCs w:val="24"/>
              </w:rPr>
            </w:pPr>
            <w:r w:rsidRPr="00A3120C">
              <w:rPr>
                <w:kern w:val="24"/>
                <w:sz w:val="24"/>
                <w:szCs w:val="24"/>
              </w:rPr>
              <w:t>Возрастная анатомия физиология гигиена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 w:rsidRPr="00B928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1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A6FB2" w:rsidRDefault="00663F49" w:rsidP="00663F4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A3120C" w:rsidRDefault="00663F49" w:rsidP="00663F49">
            <w:pPr>
              <w:rPr>
                <w:sz w:val="24"/>
                <w:szCs w:val="24"/>
              </w:rPr>
            </w:pPr>
            <w:r w:rsidRPr="00A3120C">
              <w:rPr>
                <w:kern w:val="24"/>
                <w:sz w:val="24"/>
                <w:szCs w:val="24"/>
              </w:rPr>
              <w:t>Психология (общая психология)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 w:rsidRPr="00B928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A6FB2" w:rsidRDefault="00663F49" w:rsidP="00663F4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A3120C" w:rsidRDefault="00663F49" w:rsidP="00663F49">
            <w:pPr>
              <w:rPr>
                <w:sz w:val="24"/>
                <w:szCs w:val="24"/>
              </w:rPr>
            </w:pPr>
            <w:r w:rsidRPr="00A3120C">
              <w:rPr>
                <w:kern w:val="24"/>
                <w:sz w:val="24"/>
                <w:szCs w:val="24"/>
              </w:rPr>
              <w:t>Психология</w:t>
            </w:r>
            <w:r>
              <w:rPr>
                <w:kern w:val="24"/>
                <w:sz w:val="24"/>
                <w:szCs w:val="24"/>
              </w:rPr>
              <w:t xml:space="preserve"> (</w:t>
            </w:r>
            <w:r w:rsidRPr="00A3120C">
              <w:rPr>
                <w:kern w:val="24"/>
                <w:sz w:val="24"/>
                <w:szCs w:val="24"/>
              </w:rPr>
              <w:t>возрастная психология)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 w:rsidRPr="00B928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F49" w:rsidTr="00CC4C0F">
        <w:trPr>
          <w:trHeight w:val="2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Default="00663F49" w:rsidP="00663F4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A3120C" w:rsidRDefault="00663F49" w:rsidP="00663F49">
            <w:pPr>
              <w:rPr>
                <w:sz w:val="24"/>
                <w:szCs w:val="24"/>
              </w:rPr>
            </w:pPr>
            <w:r w:rsidRPr="00A3120C">
              <w:rPr>
                <w:kern w:val="24"/>
                <w:sz w:val="24"/>
                <w:szCs w:val="24"/>
              </w:rPr>
              <w:t>Психология общения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 w:rsidRPr="00B928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B928F5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F49" w:rsidRPr="001C7A2B" w:rsidTr="00CC4C0F">
        <w:trPr>
          <w:trHeight w:val="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rPr>
                <w:sz w:val="24"/>
                <w:szCs w:val="24"/>
              </w:rPr>
            </w:pPr>
            <w:r w:rsidRPr="002D65C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b/>
                <w:sz w:val="24"/>
                <w:szCs w:val="24"/>
              </w:rPr>
            </w:pPr>
            <w:r w:rsidRPr="002D65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63F49" w:rsidRPr="001C7A2B" w:rsidTr="00CC4C0F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rPr>
                <w:sz w:val="24"/>
                <w:szCs w:val="24"/>
              </w:rPr>
            </w:pPr>
            <w:r w:rsidRPr="002D65CC">
              <w:rPr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rPr>
                <w:sz w:val="24"/>
                <w:szCs w:val="24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F49" w:rsidRPr="002D65CC" w:rsidRDefault="00663F49" w:rsidP="00663F49">
            <w:pPr>
              <w:jc w:val="center"/>
              <w:rPr>
                <w:sz w:val="24"/>
                <w:szCs w:val="24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F49" w:rsidRPr="002D65CC" w:rsidRDefault="00663F49" w:rsidP="00663F49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</w:tr>
    </w:tbl>
    <w:p w:rsidR="00164E96" w:rsidRPr="005A1559" w:rsidRDefault="00FE284B" w:rsidP="00CC4C0F">
      <w:pPr>
        <w:tabs>
          <w:tab w:val="left" w:pos="426"/>
        </w:tabs>
        <w:ind w:firstLine="567"/>
        <w:contextualSpacing/>
        <w:jc w:val="center"/>
        <w:rPr>
          <w:b/>
          <w:sz w:val="24"/>
          <w:szCs w:val="24"/>
        </w:rPr>
      </w:pPr>
      <w:r w:rsidRPr="00495B73">
        <w:rPr>
          <w:b/>
          <w:sz w:val="24"/>
          <w:szCs w:val="24"/>
        </w:rPr>
        <w:t xml:space="preserve">ЗАДАНИЕ </w:t>
      </w:r>
      <w:r w:rsidR="00663F49">
        <w:rPr>
          <w:b/>
          <w:sz w:val="24"/>
          <w:szCs w:val="24"/>
        </w:rPr>
        <w:t>2</w:t>
      </w:r>
      <w:r w:rsidR="005A1559" w:rsidRPr="005A1559">
        <w:rPr>
          <w:b/>
          <w:sz w:val="24"/>
          <w:szCs w:val="24"/>
        </w:rPr>
        <w:t>. «ПЕРЕВОД ПРОФЕССИОНАЛЬНОГО ТЕКСТА (СООБЩЕНИЯ)»</w:t>
      </w:r>
    </w:p>
    <w:p w:rsidR="00CC4C0F" w:rsidRPr="008E3541" w:rsidRDefault="00CC4C0F" w:rsidP="00CC4C0F">
      <w:pPr>
        <w:pStyle w:val="Default"/>
        <w:ind w:firstLine="567"/>
        <w:jc w:val="both"/>
      </w:pPr>
      <w:proofErr w:type="spellStart"/>
      <w:proofErr w:type="gramStart"/>
      <w:r w:rsidRPr="00CC4C0F">
        <w:rPr>
          <w:rFonts w:eastAsia="Times New Roman"/>
          <w:b/>
          <w:color w:val="auto"/>
          <w:spacing w:val="6"/>
        </w:rPr>
        <w:t>ИНСТРУКЦИЯ:</w:t>
      </w:r>
      <w:r w:rsidRPr="008E3541">
        <w:t>«</w:t>
      </w:r>
      <w:proofErr w:type="gramEnd"/>
      <w:r w:rsidRPr="008E3541">
        <w:t>Перевод</w:t>
      </w:r>
      <w:proofErr w:type="spellEnd"/>
      <w:r w:rsidRPr="008E3541">
        <w:t xml:space="preserve"> профессион</w:t>
      </w:r>
      <w:r>
        <w:t>ального текста</w:t>
      </w:r>
      <w:r w:rsidRPr="008E3541">
        <w:t xml:space="preserve">»,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тему, демонстрации навыков письменной коммуникации, а также навыков использования информационно-коммуникационных технологий в профессиональной деятельности. </w:t>
      </w:r>
    </w:p>
    <w:p w:rsidR="00CC4C0F" w:rsidRPr="008E3541" w:rsidRDefault="00CC4C0F" w:rsidP="00CC4C0F">
      <w:pPr>
        <w:pStyle w:val="Default"/>
        <w:ind w:firstLine="426"/>
        <w:jc w:val="both"/>
      </w:pPr>
      <w:r w:rsidRPr="008E3541">
        <w:t xml:space="preserve">Данное задание состоит из двух задач: </w:t>
      </w:r>
    </w:p>
    <w:p w:rsidR="00CC4C0F" w:rsidRPr="008E3541" w:rsidRDefault="00CC4C0F" w:rsidP="00CC4C0F">
      <w:pPr>
        <w:pStyle w:val="Default"/>
        <w:ind w:firstLine="426"/>
        <w:jc w:val="both"/>
      </w:pPr>
      <w:r w:rsidRPr="008E3541">
        <w:t xml:space="preserve">1) выполнение перевода иностранного текста на русский язык; </w:t>
      </w:r>
    </w:p>
    <w:p w:rsidR="00CC4C0F" w:rsidRPr="008E3541" w:rsidRDefault="00CC4C0F" w:rsidP="00CC4C0F">
      <w:pPr>
        <w:pStyle w:val="Default"/>
        <w:ind w:firstLine="426"/>
        <w:jc w:val="both"/>
      </w:pPr>
      <w:r w:rsidRPr="008E3541">
        <w:t xml:space="preserve">2) ответы на вопросы по содержанию текста. </w:t>
      </w:r>
    </w:p>
    <w:p w:rsidR="00CC4C0F" w:rsidRPr="008E3541" w:rsidRDefault="00CC4C0F" w:rsidP="00CC4C0F">
      <w:pPr>
        <w:pStyle w:val="Default"/>
        <w:ind w:firstLine="426"/>
        <w:jc w:val="both"/>
      </w:pPr>
      <w:r w:rsidRPr="008E3541">
        <w:t xml:space="preserve">При оценке задания будут учитываться: </w:t>
      </w:r>
    </w:p>
    <w:p w:rsidR="00CC4C0F" w:rsidRPr="008E3541" w:rsidRDefault="00CC4C0F" w:rsidP="00CC4C0F">
      <w:pPr>
        <w:pStyle w:val="Default"/>
        <w:numPr>
          <w:ilvl w:val="0"/>
          <w:numId w:val="32"/>
        </w:numPr>
        <w:ind w:left="0" w:firstLine="426"/>
        <w:jc w:val="both"/>
      </w:pPr>
      <w:proofErr w:type="gramStart"/>
      <w:r w:rsidRPr="008E3541">
        <w:t>эквивалентность</w:t>
      </w:r>
      <w:proofErr w:type="gramEnd"/>
      <w:r w:rsidRPr="008E3541">
        <w:t xml:space="preserve"> перевода оригинальному тексту; </w:t>
      </w:r>
    </w:p>
    <w:p w:rsidR="00CC4C0F" w:rsidRPr="008E3541" w:rsidRDefault="00CC4C0F" w:rsidP="00CC4C0F">
      <w:pPr>
        <w:pStyle w:val="Default"/>
        <w:numPr>
          <w:ilvl w:val="0"/>
          <w:numId w:val="32"/>
        </w:numPr>
        <w:ind w:left="0" w:firstLine="426"/>
        <w:jc w:val="both"/>
      </w:pPr>
      <w:proofErr w:type="gramStart"/>
      <w:r w:rsidRPr="008E3541">
        <w:t>соответствие</w:t>
      </w:r>
      <w:proofErr w:type="gramEnd"/>
      <w:r w:rsidRPr="008E3541">
        <w:t xml:space="preserve"> переведенного текста нормам русского литературного языка; </w:t>
      </w:r>
    </w:p>
    <w:p w:rsidR="00CC4C0F" w:rsidRPr="008E3541" w:rsidRDefault="00CC4C0F" w:rsidP="00CC4C0F">
      <w:pPr>
        <w:pStyle w:val="Default"/>
        <w:numPr>
          <w:ilvl w:val="0"/>
          <w:numId w:val="32"/>
        </w:numPr>
        <w:ind w:left="0" w:firstLine="426"/>
        <w:jc w:val="both"/>
      </w:pPr>
      <w:proofErr w:type="gramStart"/>
      <w:r w:rsidRPr="008E3541">
        <w:t>корректность</w:t>
      </w:r>
      <w:proofErr w:type="gramEnd"/>
      <w:r w:rsidRPr="008E3541">
        <w:t xml:space="preserve"> перевода профессиона</w:t>
      </w:r>
      <w:r>
        <w:t xml:space="preserve">льных терминов на русский </w:t>
      </w:r>
      <w:proofErr w:type="spellStart"/>
      <w:r>
        <w:t>язык;</w:t>
      </w:r>
      <w:r w:rsidRPr="008E3541">
        <w:t>содержание</w:t>
      </w:r>
      <w:proofErr w:type="spellEnd"/>
      <w:r w:rsidRPr="008E3541">
        <w:t xml:space="preserve"> ответов на поставленные вопросы; </w:t>
      </w:r>
    </w:p>
    <w:p w:rsidR="00CC4C0F" w:rsidRDefault="00CC4C0F" w:rsidP="00CC4C0F">
      <w:pPr>
        <w:pStyle w:val="Default"/>
        <w:numPr>
          <w:ilvl w:val="0"/>
          <w:numId w:val="32"/>
        </w:numPr>
        <w:ind w:left="0" w:firstLine="426"/>
        <w:jc w:val="both"/>
      </w:pPr>
      <w:proofErr w:type="gramStart"/>
      <w:r>
        <w:t>г</w:t>
      </w:r>
      <w:r w:rsidRPr="008E3541">
        <w:t>рамотность</w:t>
      </w:r>
      <w:proofErr w:type="gramEnd"/>
      <w:r w:rsidRPr="008E3541">
        <w:t xml:space="preserve"> при построении ответов на вопрос. </w:t>
      </w:r>
    </w:p>
    <w:p w:rsidR="00925A34" w:rsidRDefault="00925A34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925A34" w:rsidRDefault="00925A34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925A34" w:rsidRDefault="00925A34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925A34" w:rsidRDefault="00925A34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925A34" w:rsidRDefault="00925A34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925A34" w:rsidRDefault="00925A34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925A34" w:rsidRDefault="00925A34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970C50" w:rsidRPr="00970C50" w:rsidRDefault="00422356" w:rsidP="00970C50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970C50">
        <w:rPr>
          <w:b/>
          <w:sz w:val="24"/>
          <w:szCs w:val="24"/>
        </w:rPr>
        <w:lastRenderedPageBreak/>
        <w:t>ПАСПОРТ ПРАКТИЧЕСКИХ ЗАДАНИЙ КОМПЛЕКСНОГО ЗАДАНИЯ</w:t>
      </w:r>
      <w:r w:rsidRPr="00970C50">
        <w:rPr>
          <w:b/>
          <w:color w:val="000000"/>
          <w:sz w:val="24"/>
          <w:szCs w:val="24"/>
        </w:rPr>
        <w:t>1 УРОВНЯ</w:t>
      </w:r>
    </w:p>
    <w:p w:rsidR="00970C50" w:rsidRPr="00970C50" w:rsidRDefault="00422356" w:rsidP="00970C50">
      <w:pPr>
        <w:tabs>
          <w:tab w:val="left" w:pos="567"/>
          <w:tab w:val="left" w:pos="709"/>
          <w:tab w:val="left" w:pos="1134"/>
        </w:tabs>
        <w:jc w:val="center"/>
        <w:rPr>
          <w:b/>
          <w:sz w:val="24"/>
          <w:szCs w:val="24"/>
        </w:rPr>
      </w:pPr>
      <w:r w:rsidRPr="00970C50">
        <w:rPr>
          <w:b/>
          <w:sz w:val="24"/>
          <w:szCs w:val="24"/>
        </w:rPr>
        <w:t xml:space="preserve"> «ПЕРЕВОД ПРОФЕССИОНАЛЬНОГО ТЕКСТА»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40"/>
        <w:gridCol w:w="6824"/>
        <w:gridCol w:w="1984"/>
      </w:tblGrid>
      <w:tr w:rsidR="00970C50" w:rsidRPr="00970C50" w:rsidTr="00422356">
        <w:trPr>
          <w:trHeight w:val="488"/>
        </w:trPr>
        <w:tc>
          <w:tcPr>
            <w:tcW w:w="700" w:type="dxa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48" w:type="dxa"/>
            <w:gridSpan w:val="3"/>
            <w:shd w:val="clear" w:color="auto" w:fill="auto"/>
            <w:vAlign w:val="center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УГС 44.00.00 Образование и педагогические науки</w:t>
            </w:r>
          </w:p>
        </w:tc>
      </w:tr>
      <w:tr w:rsidR="00422356" w:rsidRPr="00970C50" w:rsidTr="00422356">
        <w:tc>
          <w:tcPr>
            <w:tcW w:w="700" w:type="dxa"/>
          </w:tcPr>
          <w:p w:rsidR="00422356" w:rsidRPr="00970C50" w:rsidRDefault="00422356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  <w:tc>
          <w:tcPr>
            <w:tcW w:w="9648" w:type="dxa"/>
            <w:gridSpan w:val="3"/>
            <w:shd w:val="clear" w:color="auto" w:fill="auto"/>
          </w:tcPr>
          <w:p w:rsidR="00422356" w:rsidRPr="00970C50" w:rsidRDefault="00422356" w:rsidP="00422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0C50">
              <w:rPr>
                <w:b/>
                <w:bCs/>
                <w:color w:val="000000"/>
                <w:sz w:val="24"/>
                <w:szCs w:val="24"/>
              </w:rPr>
              <w:t xml:space="preserve">44.02.02 Преподавание в начальных классах </w:t>
            </w:r>
            <w:r w:rsidRPr="00970C50">
              <w:rPr>
                <w:color w:val="000000"/>
                <w:sz w:val="24"/>
                <w:szCs w:val="24"/>
              </w:rPr>
              <w:t>утвержден приказом Министерства образования и науки Российской Федерации от 27 октября № 1353</w:t>
            </w:r>
          </w:p>
        </w:tc>
      </w:tr>
      <w:tr w:rsidR="00970C50" w:rsidRPr="00970C50" w:rsidTr="00422356">
        <w:tc>
          <w:tcPr>
            <w:tcW w:w="700" w:type="dxa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2</w:t>
            </w:r>
          </w:p>
        </w:tc>
        <w:tc>
          <w:tcPr>
            <w:tcW w:w="9648" w:type="dxa"/>
            <w:gridSpan w:val="3"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0C50">
              <w:rPr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70C50" w:rsidRPr="00970C50" w:rsidTr="00422356">
        <w:tc>
          <w:tcPr>
            <w:tcW w:w="700" w:type="dxa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3</w:t>
            </w:r>
          </w:p>
        </w:tc>
        <w:tc>
          <w:tcPr>
            <w:tcW w:w="9648" w:type="dxa"/>
            <w:gridSpan w:val="3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color w:val="000000"/>
                <w:sz w:val="24"/>
                <w:szCs w:val="24"/>
              </w:rPr>
              <w:t>ОГСЭ.04. Иностранный язык</w:t>
            </w:r>
          </w:p>
        </w:tc>
      </w:tr>
      <w:tr w:rsidR="00970C50" w:rsidRPr="00970C50" w:rsidTr="00422356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4</w:t>
            </w:r>
          </w:p>
        </w:tc>
        <w:tc>
          <w:tcPr>
            <w:tcW w:w="7664" w:type="dxa"/>
            <w:gridSpan w:val="2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b/>
                <w:color w:val="000000"/>
                <w:sz w:val="24"/>
                <w:szCs w:val="24"/>
              </w:rPr>
              <w:t>«Перевод профессионального текста»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Максимальный балл - 10</w:t>
            </w:r>
          </w:p>
        </w:tc>
      </w:tr>
      <w:tr w:rsidR="00970C50" w:rsidRPr="00970C50" w:rsidTr="00422356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5</w:t>
            </w:r>
          </w:p>
        </w:tc>
        <w:tc>
          <w:tcPr>
            <w:tcW w:w="7664" w:type="dxa"/>
            <w:gridSpan w:val="2"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Задача 1.</w:t>
            </w:r>
            <w:r w:rsidRPr="00970C50">
              <w:rPr>
                <w:b/>
                <w:color w:val="000000"/>
                <w:sz w:val="24"/>
                <w:szCs w:val="24"/>
              </w:rPr>
              <w:t xml:space="preserve"> Выполнение перевода иностранного текста на русский язык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Максимальный балл - 5</w:t>
            </w:r>
          </w:p>
        </w:tc>
      </w:tr>
      <w:tr w:rsidR="00970C50" w:rsidRPr="00970C50" w:rsidTr="00422356"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6</w:t>
            </w:r>
          </w:p>
        </w:tc>
        <w:tc>
          <w:tcPr>
            <w:tcW w:w="7664" w:type="dxa"/>
            <w:gridSpan w:val="2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vMerge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970C50" w:rsidRPr="00970C50" w:rsidTr="00422356">
        <w:trPr>
          <w:trHeight w:val="229"/>
        </w:trPr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1.</w:t>
            </w:r>
          </w:p>
        </w:tc>
        <w:tc>
          <w:tcPr>
            <w:tcW w:w="6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70C50">
              <w:rPr>
                <w:bCs/>
                <w:sz w:val="24"/>
                <w:szCs w:val="24"/>
              </w:rPr>
              <w:t>Качество письменной речи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3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Текст </w:t>
            </w:r>
            <w:proofErr w:type="gramStart"/>
            <w:r w:rsidRPr="00970C50">
              <w:rPr>
                <w:sz w:val="24"/>
                <w:szCs w:val="24"/>
              </w:rPr>
              <w:t>перевода  полностью</w:t>
            </w:r>
            <w:proofErr w:type="gramEnd"/>
            <w:r w:rsidRPr="00970C50">
              <w:rPr>
                <w:sz w:val="24"/>
                <w:szCs w:val="24"/>
              </w:rPr>
              <w:t xml:space="preserve">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3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2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Текст </w:t>
            </w:r>
            <w:proofErr w:type="gramStart"/>
            <w:r w:rsidRPr="00970C50">
              <w:rPr>
                <w:sz w:val="24"/>
                <w:szCs w:val="24"/>
              </w:rPr>
              <w:t>перевода  лишь</w:t>
            </w:r>
            <w:proofErr w:type="gramEnd"/>
            <w:r w:rsidRPr="00970C50">
              <w:rPr>
                <w:sz w:val="24"/>
                <w:szCs w:val="24"/>
              </w:rPr>
              <w:t xml:space="preserve">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Текст </w:t>
            </w:r>
            <w:proofErr w:type="gramStart"/>
            <w:r w:rsidRPr="00970C50">
              <w:rPr>
                <w:sz w:val="24"/>
                <w:szCs w:val="24"/>
              </w:rPr>
              <w:t>перевода  не</w:t>
            </w:r>
            <w:proofErr w:type="gramEnd"/>
            <w:r w:rsidRPr="00970C50">
              <w:rPr>
                <w:sz w:val="24"/>
                <w:szCs w:val="24"/>
              </w:rPr>
              <w:t xml:space="preserve">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0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0C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70C50">
              <w:rPr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2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sz w:val="24"/>
                <w:szCs w:val="24"/>
              </w:rPr>
              <w:t>В тексте перевода отсутствуют грамматические ошибки (орфографические, пунктуационные и др.).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2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В тексте перевода допущены 1-4 лексические, грамматические, стилистические ошибки (в совокупности).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В тексте перевода допущено более </w:t>
            </w:r>
            <w:proofErr w:type="gramStart"/>
            <w:r w:rsidRPr="00970C50">
              <w:rPr>
                <w:sz w:val="24"/>
                <w:szCs w:val="24"/>
              </w:rPr>
              <w:t>4  лексических</w:t>
            </w:r>
            <w:proofErr w:type="gramEnd"/>
            <w:r w:rsidRPr="00970C50">
              <w:rPr>
                <w:sz w:val="24"/>
                <w:szCs w:val="24"/>
              </w:rPr>
              <w:t xml:space="preserve">, </w:t>
            </w:r>
            <w:r w:rsidRPr="00970C50">
              <w:rPr>
                <w:sz w:val="24"/>
                <w:szCs w:val="24"/>
              </w:rPr>
              <w:lastRenderedPageBreak/>
              <w:t>грамматических, стилистических ошибок (в совокупности).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lastRenderedPageBreak/>
              <w:t>0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70C50">
              <w:rPr>
                <w:b/>
                <w:color w:val="000000"/>
                <w:sz w:val="24"/>
                <w:szCs w:val="24"/>
              </w:rPr>
              <w:t>Задача 2. Ответы на вопросы по содержанию текста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42235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Максимальный</w:t>
            </w:r>
          </w:p>
          <w:p w:rsidR="00970C50" w:rsidRPr="00970C50" w:rsidRDefault="00970C50" w:rsidP="00422356">
            <w:pPr>
              <w:tabs>
                <w:tab w:val="left" w:pos="32"/>
              </w:tabs>
              <w:ind w:right="32"/>
              <w:jc w:val="center"/>
              <w:rPr>
                <w:sz w:val="24"/>
                <w:szCs w:val="24"/>
              </w:rPr>
            </w:pPr>
            <w:proofErr w:type="gramStart"/>
            <w:r w:rsidRPr="00970C50">
              <w:rPr>
                <w:sz w:val="24"/>
                <w:szCs w:val="24"/>
              </w:rPr>
              <w:t>балл</w:t>
            </w:r>
            <w:proofErr w:type="gramEnd"/>
            <w:r w:rsidRPr="00970C50">
              <w:rPr>
                <w:sz w:val="24"/>
                <w:szCs w:val="24"/>
              </w:rPr>
              <w:t xml:space="preserve"> - 5</w:t>
            </w:r>
          </w:p>
        </w:tc>
      </w:tr>
      <w:tr w:rsidR="00970C50" w:rsidRPr="00970C50" w:rsidTr="00422356">
        <w:trPr>
          <w:trHeight w:val="333"/>
        </w:trPr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0C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0C50">
              <w:rPr>
                <w:bCs/>
                <w:sz w:val="24"/>
                <w:szCs w:val="24"/>
              </w:rPr>
              <w:t>Глубина понимания текста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4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4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3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2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 не</w:t>
            </w:r>
            <w:proofErr w:type="gramEnd"/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может выполнить поставленную задачу.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0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0C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Cs/>
                <w:sz w:val="24"/>
                <w:szCs w:val="24"/>
              </w:rPr>
              <w:t>Независимость выполнения задания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Участник умеет использовать информацию для решения поставленной задачи самостоятельно без посторонней помощи.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</w:tr>
      <w:tr w:rsidR="00970C50" w:rsidRPr="00970C50" w:rsidTr="00422356">
        <w:tc>
          <w:tcPr>
            <w:tcW w:w="700" w:type="dxa"/>
            <w:vMerge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shd w:val="clear" w:color="auto" w:fill="auto"/>
          </w:tcPr>
          <w:p w:rsidR="00970C50" w:rsidRPr="00970C50" w:rsidRDefault="00970C50" w:rsidP="00E56F2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Полученную информацию для решения поставленной задачи участник может использовать только при посторонней помощи.</w:t>
            </w:r>
          </w:p>
        </w:tc>
        <w:tc>
          <w:tcPr>
            <w:tcW w:w="1984" w:type="dxa"/>
            <w:shd w:val="clear" w:color="auto" w:fill="auto"/>
          </w:tcPr>
          <w:p w:rsidR="00970C50" w:rsidRPr="00970C50" w:rsidRDefault="00970C50" w:rsidP="00E56F2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0</w:t>
            </w:r>
          </w:p>
        </w:tc>
      </w:tr>
    </w:tbl>
    <w:p w:rsidR="00495B73" w:rsidRPr="00970C50" w:rsidRDefault="00495B73" w:rsidP="00495B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0C50">
        <w:rPr>
          <w:b/>
          <w:sz w:val="24"/>
          <w:szCs w:val="24"/>
        </w:rPr>
        <w:t xml:space="preserve">Критерии оценки выполнения 1 </w:t>
      </w:r>
      <w:proofErr w:type="gramStart"/>
      <w:r w:rsidRPr="00970C50">
        <w:rPr>
          <w:b/>
          <w:sz w:val="24"/>
          <w:szCs w:val="24"/>
        </w:rPr>
        <w:t>задачи  конкурсного</w:t>
      </w:r>
      <w:proofErr w:type="gramEnd"/>
      <w:r w:rsidRPr="00970C50">
        <w:rPr>
          <w:b/>
          <w:sz w:val="24"/>
          <w:szCs w:val="24"/>
        </w:rPr>
        <w:t xml:space="preserve"> задания </w:t>
      </w:r>
    </w:p>
    <w:p w:rsidR="00495B73" w:rsidRPr="00970C50" w:rsidRDefault="00495B73" w:rsidP="00495B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0C50">
        <w:rPr>
          <w:b/>
          <w:sz w:val="24"/>
          <w:szCs w:val="24"/>
        </w:rPr>
        <w:t xml:space="preserve">«Перевод профессионального текста» </w:t>
      </w:r>
      <w:r w:rsidRPr="00970C50">
        <w:rPr>
          <w:sz w:val="24"/>
          <w:szCs w:val="24"/>
        </w:rPr>
        <w:t>(перевод текста)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647"/>
      </w:tblGrid>
      <w:tr w:rsidR="00495B73" w:rsidRPr="00970C50" w:rsidTr="00495B73">
        <w:trPr>
          <w:trHeight w:val="2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Баллы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</w:tr>
      <w:tr w:rsidR="00495B73" w:rsidRPr="00970C50" w:rsidTr="00495B73">
        <w:trPr>
          <w:trHeight w:val="26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bCs/>
                <w:sz w:val="24"/>
                <w:szCs w:val="24"/>
              </w:rPr>
              <w:t>Качество письменной речи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sz w:val="24"/>
                <w:szCs w:val="24"/>
              </w:rPr>
              <w:t xml:space="preserve">Текст </w:t>
            </w:r>
            <w:proofErr w:type="gramStart"/>
            <w:r w:rsidRPr="00970C50">
              <w:rPr>
                <w:sz w:val="24"/>
                <w:szCs w:val="24"/>
              </w:rPr>
              <w:t>перевода  полностью</w:t>
            </w:r>
            <w:proofErr w:type="gramEnd"/>
            <w:r w:rsidRPr="00970C50">
              <w:rPr>
                <w:sz w:val="24"/>
                <w:szCs w:val="24"/>
              </w:rPr>
              <w:t xml:space="preserve">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Текст </w:t>
            </w:r>
            <w:proofErr w:type="gramStart"/>
            <w:r w:rsidRPr="00970C50">
              <w:rPr>
                <w:sz w:val="24"/>
                <w:szCs w:val="24"/>
              </w:rPr>
              <w:t>перевода  лишь</w:t>
            </w:r>
            <w:proofErr w:type="gramEnd"/>
            <w:r w:rsidRPr="00970C50">
              <w:rPr>
                <w:sz w:val="24"/>
                <w:szCs w:val="24"/>
              </w:rPr>
              <w:t xml:space="preserve">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Текст </w:t>
            </w:r>
            <w:proofErr w:type="gramStart"/>
            <w:r w:rsidRPr="00970C50">
              <w:rPr>
                <w:sz w:val="24"/>
                <w:szCs w:val="24"/>
              </w:rPr>
              <w:t>перевода  не</w:t>
            </w:r>
            <w:proofErr w:type="gramEnd"/>
            <w:r w:rsidRPr="00970C50">
              <w:rPr>
                <w:sz w:val="24"/>
                <w:szCs w:val="24"/>
              </w:rPr>
              <w:t xml:space="preserve"> соответствует общепринятым нормам  русского языка, имеет пропуски, грубые смысловые искажения, перевод требует восполнения всех </w:t>
            </w:r>
            <w:r w:rsidRPr="00970C50">
              <w:rPr>
                <w:sz w:val="24"/>
                <w:szCs w:val="24"/>
              </w:rPr>
              <w:lastRenderedPageBreak/>
              <w:t>пропусков оригинала и стилистической правки.</w:t>
            </w:r>
          </w:p>
        </w:tc>
      </w:tr>
      <w:tr w:rsidR="00495B73" w:rsidRPr="00970C50" w:rsidTr="00495B73">
        <w:trPr>
          <w:trHeight w:val="9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495B7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bCs/>
                <w:sz w:val="24"/>
                <w:szCs w:val="24"/>
              </w:rPr>
              <w:lastRenderedPageBreak/>
              <w:t>Грамотность</w:t>
            </w:r>
          </w:p>
        </w:tc>
      </w:tr>
      <w:tr w:rsidR="00495B73" w:rsidRPr="00970C50" w:rsidTr="00495B73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495B73">
            <w:pPr>
              <w:widowControl w:val="0"/>
              <w:suppressAutoHyphens/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sz w:val="24"/>
                <w:szCs w:val="24"/>
              </w:rPr>
              <w:t>В тексте перевода отсутствуют грамматические ошибки (орфографические, пунктуационные и др.).</w:t>
            </w:r>
          </w:p>
        </w:tc>
      </w:tr>
      <w:tr w:rsidR="00495B73" w:rsidRPr="00970C50" w:rsidTr="00495B73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495B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В тексте перевода допущены 1-4 лексические, грамматические, стилистические ошибки (в совокупности).</w:t>
            </w:r>
          </w:p>
        </w:tc>
      </w:tr>
      <w:tr w:rsidR="00495B73" w:rsidRPr="00970C50" w:rsidTr="00495B73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495B7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В тексте перевода допущено более </w:t>
            </w:r>
            <w:proofErr w:type="gramStart"/>
            <w:r w:rsidRPr="00970C50">
              <w:rPr>
                <w:sz w:val="24"/>
                <w:szCs w:val="24"/>
              </w:rPr>
              <w:t>4  лексических</w:t>
            </w:r>
            <w:proofErr w:type="gramEnd"/>
            <w:r w:rsidRPr="00970C50">
              <w:rPr>
                <w:sz w:val="24"/>
                <w:szCs w:val="24"/>
              </w:rPr>
              <w:t>, грамматических, стилистических ошибок (в совокупности).</w:t>
            </w:r>
          </w:p>
        </w:tc>
      </w:tr>
    </w:tbl>
    <w:p w:rsidR="00495B73" w:rsidRPr="00970C50" w:rsidRDefault="00495B73" w:rsidP="00495B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0C50">
        <w:rPr>
          <w:b/>
          <w:sz w:val="24"/>
          <w:szCs w:val="24"/>
        </w:rPr>
        <w:t xml:space="preserve">Критерии оценки выполнения 2 </w:t>
      </w:r>
      <w:proofErr w:type="gramStart"/>
      <w:r w:rsidRPr="00970C50">
        <w:rPr>
          <w:b/>
          <w:sz w:val="24"/>
          <w:szCs w:val="24"/>
        </w:rPr>
        <w:t>задачи  конкурсного</w:t>
      </w:r>
      <w:proofErr w:type="gramEnd"/>
      <w:r w:rsidRPr="00970C50">
        <w:rPr>
          <w:b/>
          <w:sz w:val="24"/>
          <w:szCs w:val="24"/>
        </w:rPr>
        <w:t xml:space="preserve"> задания</w:t>
      </w:r>
    </w:p>
    <w:p w:rsidR="00495B73" w:rsidRPr="00970C50" w:rsidRDefault="00495B73" w:rsidP="00495B73">
      <w:pPr>
        <w:ind w:firstLine="708"/>
        <w:jc w:val="center"/>
        <w:rPr>
          <w:sz w:val="24"/>
          <w:szCs w:val="24"/>
        </w:rPr>
      </w:pPr>
      <w:r w:rsidRPr="00970C50">
        <w:rPr>
          <w:b/>
          <w:sz w:val="24"/>
          <w:szCs w:val="24"/>
        </w:rPr>
        <w:t xml:space="preserve">«Перевод профессионального текста» </w:t>
      </w:r>
      <w:r w:rsidRPr="00970C50">
        <w:rPr>
          <w:sz w:val="24"/>
          <w:szCs w:val="24"/>
        </w:rPr>
        <w:t>(ответы на вопросы)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647"/>
      </w:tblGrid>
      <w:tr w:rsidR="00495B73" w:rsidRPr="00970C50" w:rsidTr="00495B73">
        <w:trPr>
          <w:trHeight w:val="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Баллы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</w:tr>
      <w:tr w:rsidR="00495B73" w:rsidRPr="00970C50" w:rsidTr="00495B73">
        <w:trPr>
          <w:trHeight w:val="26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bCs/>
                <w:sz w:val="24"/>
                <w:szCs w:val="24"/>
              </w:rPr>
              <w:t>Глубина понимания текста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/>
                <w:sz w:val="24"/>
                <w:szCs w:val="24"/>
              </w:rPr>
              <w:t>4 балла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контексту.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контексту.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контексту.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контексту.</w:t>
            </w:r>
          </w:p>
        </w:tc>
      </w:tr>
      <w:tr w:rsidR="00495B73" w:rsidRPr="00970C50" w:rsidTr="00495B73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Участник  не</w:t>
            </w:r>
            <w:proofErr w:type="gramEnd"/>
            <w:r w:rsidRPr="00970C5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может выполнить поставленную задачу.</w:t>
            </w:r>
          </w:p>
        </w:tc>
      </w:tr>
      <w:tr w:rsidR="00495B73" w:rsidRPr="00970C50" w:rsidTr="00495B73">
        <w:trPr>
          <w:trHeight w:val="6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bCs/>
                <w:sz w:val="24"/>
                <w:szCs w:val="24"/>
              </w:rPr>
              <w:t>Независимость выполнения задания</w:t>
            </w:r>
          </w:p>
        </w:tc>
      </w:tr>
      <w:tr w:rsidR="00495B73" w:rsidRPr="00970C50" w:rsidTr="00495B73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Участник умеет использовать информацию для решения поставленной задачи самостоятельно без посторонней помощи.</w:t>
            </w:r>
          </w:p>
        </w:tc>
      </w:tr>
      <w:tr w:rsidR="00495B73" w:rsidRPr="00970C50" w:rsidTr="00495B73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73" w:rsidRPr="00970C50" w:rsidRDefault="00495B73" w:rsidP="00532A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Полученную информацию для решения поставленной задачи участник может использовать только при посторонней помощи.</w:t>
            </w:r>
          </w:p>
        </w:tc>
      </w:tr>
    </w:tbl>
    <w:p w:rsidR="00663F49" w:rsidRDefault="00663F49" w:rsidP="00CC4C0F">
      <w:pPr>
        <w:ind w:firstLine="709"/>
        <w:jc w:val="center"/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ИНВАРИАНТНАЯ ЧАСТЬ</w:t>
      </w:r>
    </w:p>
    <w:p w:rsidR="00970C50" w:rsidRPr="00970C50" w:rsidRDefault="00422356" w:rsidP="00970C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970C50">
        <w:rPr>
          <w:b/>
          <w:bCs/>
          <w:iCs/>
          <w:sz w:val="24"/>
          <w:szCs w:val="24"/>
        </w:rPr>
        <w:t>ПАСПОРТ ПРАКТИЧЕСКОГО ЗАДАНИЯ ИНВАРИАНТНОЙ ЧАСТИ КОМПЛЕКСНОГО ЗАДАНИЯ2 УРОВНЯ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782"/>
        <w:gridCol w:w="4635"/>
        <w:gridCol w:w="1955"/>
      </w:tblGrid>
      <w:tr w:rsidR="00970C50" w:rsidRPr="00970C50" w:rsidTr="00422356">
        <w:trPr>
          <w:trHeight w:val="70"/>
        </w:trPr>
        <w:tc>
          <w:tcPr>
            <w:tcW w:w="693" w:type="dxa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№</w:t>
            </w:r>
          </w:p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970C50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970C50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372" w:type="dxa"/>
            <w:gridSpan w:val="3"/>
            <w:vAlign w:val="center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УГС 44.00.00. Образование и педагогические науки</w:t>
            </w:r>
          </w:p>
        </w:tc>
      </w:tr>
      <w:tr w:rsidR="00422356" w:rsidRPr="00970C50" w:rsidTr="00422356">
        <w:tc>
          <w:tcPr>
            <w:tcW w:w="693" w:type="dxa"/>
          </w:tcPr>
          <w:p w:rsidR="00422356" w:rsidRPr="00970C50" w:rsidRDefault="00422356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72" w:type="dxa"/>
            <w:gridSpan w:val="3"/>
          </w:tcPr>
          <w:p w:rsidR="00422356" w:rsidRPr="00970C50" w:rsidRDefault="00422356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44.02.02 Преподавание в начальных классах</w:t>
            </w:r>
          </w:p>
          <w:p w:rsidR="00422356" w:rsidRPr="00970C50" w:rsidRDefault="00422356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970C50">
              <w:rPr>
                <w:bCs/>
                <w:iCs/>
                <w:sz w:val="24"/>
                <w:szCs w:val="24"/>
              </w:rPr>
              <w:t>утвержден</w:t>
            </w:r>
            <w:proofErr w:type="gramEnd"/>
            <w:r w:rsidRPr="00970C50">
              <w:rPr>
                <w:bCs/>
                <w:iCs/>
                <w:sz w:val="24"/>
                <w:szCs w:val="24"/>
              </w:rPr>
              <w:t xml:space="preserve"> приказом Министерства образования и науки Российской Федерации от 27 октября 2014 г. N 1353</w:t>
            </w:r>
          </w:p>
        </w:tc>
      </w:tr>
      <w:tr w:rsidR="00422356" w:rsidRPr="00970C50" w:rsidTr="00E56F2A">
        <w:tc>
          <w:tcPr>
            <w:tcW w:w="693" w:type="dxa"/>
            <w:vMerge w:val="restart"/>
          </w:tcPr>
          <w:p w:rsidR="00422356" w:rsidRPr="00970C50" w:rsidRDefault="00422356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72" w:type="dxa"/>
            <w:gridSpan w:val="3"/>
          </w:tcPr>
          <w:p w:rsidR="00422356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ПК 1.1. Определять цели и задачи, планировать уроки.</w:t>
            </w:r>
          </w:p>
          <w:p w:rsidR="00422356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ПК 1.2. Проводить уроки.</w:t>
            </w:r>
          </w:p>
          <w:p w:rsidR="00422356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:rsidR="00422356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ПК 2.2. Проводить внеурочные занятия.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  <w:r w:rsidRPr="00970C50">
              <w:rPr>
                <w:bCs/>
                <w:iCs/>
                <w:sz w:val="24"/>
                <w:szCs w:val="24"/>
              </w:rPr>
              <w:br/>
              <w:t>ПК 4.2. Создавать в кабинете предметно-развивающую среду.</w:t>
            </w:r>
            <w:r w:rsidRPr="00970C50">
              <w:rPr>
                <w:bCs/>
                <w:iCs/>
                <w:sz w:val="24"/>
                <w:szCs w:val="24"/>
              </w:rPr>
              <w:br/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  <w:r w:rsidRPr="00970C50">
              <w:rPr>
                <w:bCs/>
                <w:iCs/>
                <w:sz w:val="24"/>
                <w:szCs w:val="24"/>
              </w:rPr>
              <w:br/>
              <w:t>ПК 4.4. Оформлять педагогические разработки в виде отчетов, рефератов, выступлений.</w:t>
            </w:r>
            <w:r w:rsidRPr="00970C50">
              <w:rPr>
                <w:bCs/>
                <w:iCs/>
                <w:sz w:val="24"/>
                <w:szCs w:val="24"/>
              </w:rPr>
              <w:br/>
            </w:r>
            <w:r w:rsidRPr="00970C50">
              <w:rPr>
                <w:bCs/>
                <w:iCs/>
                <w:sz w:val="24"/>
                <w:szCs w:val="24"/>
              </w:rPr>
              <w:lastRenderedPageBreak/>
              <w:t>ПК 4.5. Участвовать в исследовательской и проектной деятельности в области начального образования.</w:t>
            </w:r>
          </w:p>
        </w:tc>
      </w:tr>
      <w:tr w:rsidR="00970C50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OК 1. Понимать сущность и социальную значимость своей будущей профессии, проявлять к ней устойчивый интерес. </w:t>
            </w:r>
          </w:p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ОК 4. Осуществлять поиск, анализ и оценку информации, необходимой для решения профессиональных задач, профессионального и личностного развития </w:t>
            </w:r>
          </w:p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ОК 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ОК 9. Осуществлять профессиональную деятельность в условиях обновления ее целей, содержания, смены технологий. </w:t>
            </w:r>
          </w:p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ОК 10. Осуществлять профилактику травматизма, обеспечивать охрану жизни и здоровья детей. </w:t>
            </w:r>
          </w:p>
          <w:p w:rsidR="00970C50" w:rsidRPr="00970C50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ОК 11. Строить профессиональную деятельность с соблюдением регулирующих ее правовых норм. </w:t>
            </w:r>
          </w:p>
        </w:tc>
      </w:tr>
      <w:tr w:rsidR="00422356" w:rsidRPr="00970C50" w:rsidTr="00E56F2A">
        <w:tc>
          <w:tcPr>
            <w:tcW w:w="693" w:type="dxa"/>
          </w:tcPr>
          <w:p w:rsidR="00422356" w:rsidRPr="00970C50" w:rsidRDefault="00422356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72" w:type="dxa"/>
            <w:gridSpan w:val="3"/>
          </w:tcPr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ОП.01. Педагогика 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ПМ.01. Преподавание по программам начального общего образования 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МДК.01.01. Теоретические основы организации обучения в начальных классах 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МДК.01.02. Русский язык с методикой преподавания 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МДК.01.04. Теоретические основы начального курса математики с методикой преподавания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МДК.01.05. Естествознание с методикой преподавания 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МДК.01.06. Методика обучения продуктивным видам деятельности с практикумом  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ПМ.02 Организация внеурочной деятельности и общения младших школьников</w:t>
            </w:r>
          </w:p>
          <w:p w:rsidR="00422356" w:rsidRPr="00970C50" w:rsidRDefault="00422356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422356" w:rsidRPr="00970C50" w:rsidTr="00422356">
        <w:tc>
          <w:tcPr>
            <w:tcW w:w="693" w:type="dxa"/>
            <w:vMerge w:val="restart"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970C50" w:rsidRPr="00422356" w:rsidRDefault="00970C50" w:rsidP="00E56F2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2356">
              <w:rPr>
                <w:b/>
                <w:bCs/>
                <w:iCs/>
                <w:sz w:val="24"/>
                <w:szCs w:val="24"/>
              </w:rPr>
              <w:t>Задача</w:t>
            </w:r>
          </w:p>
        </w:tc>
        <w:tc>
          <w:tcPr>
            <w:tcW w:w="4635" w:type="dxa"/>
          </w:tcPr>
          <w:p w:rsidR="00970C50" w:rsidRPr="00422356" w:rsidRDefault="00970C50" w:rsidP="00E56F2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2356">
              <w:rPr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955" w:type="dxa"/>
          </w:tcPr>
          <w:p w:rsidR="00970C50" w:rsidRPr="00422356" w:rsidRDefault="00970C50" w:rsidP="00E56F2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2356">
              <w:rPr>
                <w:b/>
                <w:bCs/>
                <w:iCs/>
                <w:sz w:val="24"/>
                <w:szCs w:val="24"/>
              </w:rPr>
              <w:t>Максимальный балл -35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970C50" w:rsidRPr="00422356" w:rsidRDefault="00970C50" w:rsidP="0042235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Характеристика педагогической технологии</w:t>
            </w: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5 баллов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Наличие всех структурных компонентов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0-1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Точность и полнота содержания компонентов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Использование педагогической и специальной терминологии (научность, доступность, целесообразность);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0-1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Грамотность оформления выполнения задания.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0-1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970C50" w:rsidRPr="00422356" w:rsidRDefault="00970C50" w:rsidP="0042235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Описание этапов педагогической технологии</w:t>
            </w: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10 баллов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Наличие и соблюдение логической последовательности всех этапов педагогической технологии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Полнота описания содержания этапов педагогической технологии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Полнота описания деятельности педагога и обучающихся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 xml:space="preserve">Использование педагогической и специальной терминологии </w:t>
            </w:r>
          </w:p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(</w:t>
            </w:r>
            <w:proofErr w:type="gramStart"/>
            <w:r w:rsidRPr="00422356">
              <w:rPr>
                <w:bCs/>
                <w:iCs/>
                <w:sz w:val="24"/>
                <w:szCs w:val="24"/>
              </w:rPr>
              <w:t>научность</w:t>
            </w:r>
            <w:proofErr w:type="gramEnd"/>
            <w:r w:rsidRPr="00422356">
              <w:rPr>
                <w:bCs/>
                <w:iCs/>
                <w:sz w:val="24"/>
                <w:szCs w:val="24"/>
              </w:rPr>
              <w:t>, доступность, целесообразность)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422356" w:rsidRPr="00970C50" w:rsidTr="00422356">
        <w:tc>
          <w:tcPr>
            <w:tcW w:w="693" w:type="dxa"/>
            <w:vMerge/>
          </w:tcPr>
          <w:p w:rsidR="00970C50" w:rsidRPr="00970C50" w:rsidRDefault="00970C50" w:rsidP="00E56F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ind w:left="48" w:firstLine="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t xml:space="preserve">Грамотность оформления выполнения </w:t>
            </w:r>
            <w:r w:rsidRPr="00422356">
              <w:rPr>
                <w:bCs/>
                <w:iCs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955" w:type="dxa"/>
          </w:tcPr>
          <w:p w:rsidR="00970C50" w:rsidRPr="00422356" w:rsidRDefault="00970C50" w:rsidP="0042235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22356">
              <w:rPr>
                <w:bCs/>
                <w:iCs/>
                <w:sz w:val="24"/>
                <w:szCs w:val="24"/>
              </w:rPr>
              <w:lastRenderedPageBreak/>
              <w:t>0-2</w:t>
            </w:r>
          </w:p>
        </w:tc>
      </w:tr>
    </w:tbl>
    <w:p w:rsidR="00663F49" w:rsidRPr="00970C50" w:rsidRDefault="00663F49" w:rsidP="00CC4C0F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970C50">
        <w:rPr>
          <w:b/>
          <w:bCs/>
          <w:iCs/>
          <w:sz w:val="24"/>
          <w:szCs w:val="24"/>
        </w:rPr>
        <w:lastRenderedPageBreak/>
        <w:t>Критерии оценки выполнения 1 задачи «Характеристика педагогической технологии»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7653"/>
        <w:gridCol w:w="1843"/>
      </w:tblGrid>
      <w:tr w:rsidR="00663F49" w:rsidRPr="00970C50" w:rsidTr="00422356">
        <w:tc>
          <w:tcPr>
            <w:tcW w:w="677" w:type="dxa"/>
          </w:tcPr>
          <w:p w:rsidR="00663F49" w:rsidRPr="00970C50" w:rsidRDefault="00663F49" w:rsidP="00CC4C0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653" w:type="dxa"/>
          </w:tcPr>
          <w:p w:rsidR="00663F49" w:rsidRPr="00970C50" w:rsidRDefault="00663F49" w:rsidP="00CC4C0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663F49" w:rsidRPr="00970C50" w:rsidRDefault="00663F49" w:rsidP="00CC4C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Количество баллов</w:t>
            </w:r>
          </w:p>
        </w:tc>
      </w:tr>
      <w:tr w:rsidR="00663F49" w:rsidRPr="00970C50" w:rsidTr="00422356">
        <w:tc>
          <w:tcPr>
            <w:tcW w:w="677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Наличие всех структурных компонентов</w:t>
            </w:r>
          </w:p>
        </w:tc>
        <w:tc>
          <w:tcPr>
            <w:tcW w:w="184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0-1</w:t>
            </w:r>
          </w:p>
        </w:tc>
      </w:tr>
      <w:tr w:rsidR="00663F49" w:rsidRPr="00970C50" w:rsidTr="00422356">
        <w:tc>
          <w:tcPr>
            <w:tcW w:w="677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65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Точность и полнота содержания компонентов</w:t>
            </w:r>
          </w:p>
        </w:tc>
        <w:tc>
          <w:tcPr>
            <w:tcW w:w="184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663F49" w:rsidRPr="00970C50" w:rsidTr="00422356">
        <w:tc>
          <w:tcPr>
            <w:tcW w:w="677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65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Использование педагогической и специальной терминологии (научность, доступность, целесообразность);</w:t>
            </w:r>
          </w:p>
        </w:tc>
        <w:tc>
          <w:tcPr>
            <w:tcW w:w="184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0-1</w:t>
            </w:r>
          </w:p>
        </w:tc>
      </w:tr>
      <w:tr w:rsidR="00663F49" w:rsidRPr="00970C50" w:rsidTr="00422356">
        <w:tc>
          <w:tcPr>
            <w:tcW w:w="677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65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Грамотность оформления выполнения задания.</w:t>
            </w:r>
          </w:p>
        </w:tc>
        <w:tc>
          <w:tcPr>
            <w:tcW w:w="184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0-1</w:t>
            </w:r>
          </w:p>
        </w:tc>
      </w:tr>
      <w:tr w:rsidR="00663F49" w:rsidRPr="00970C50" w:rsidTr="00422356">
        <w:tc>
          <w:tcPr>
            <w:tcW w:w="677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5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5 баллов</w:t>
            </w:r>
          </w:p>
        </w:tc>
      </w:tr>
    </w:tbl>
    <w:p w:rsidR="00663F49" w:rsidRPr="00970C50" w:rsidRDefault="00663F49" w:rsidP="00663F49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970C50">
        <w:rPr>
          <w:b/>
          <w:bCs/>
          <w:iCs/>
          <w:sz w:val="24"/>
          <w:szCs w:val="24"/>
        </w:rPr>
        <w:t>Критерии оценки выполнения 2 задачи «</w:t>
      </w:r>
      <w:r w:rsidRPr="00970C50">
        <w:rPr>
          <w:b/>
          <w:bCs/>
          <w:sz w:val="24"/>
          <w:szCs w:val="24"/>
        </w:rPr>
        <w:t>Описание этапов педагогической технологии</w:t>
      </w:r>
      <w:r w:rsidRPr="00970C50">
        <w:rPr>
          <w:b/>
          <w:bCs/>
          <w:iCs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7756"/>
        <w:gridCol w:w="1843"/>
      </w:tblGrid>
      <w:tr w:rsidR="00663F49" w:rsidRPr="00970C50" w:rsidTr="00422356">
        <w:tc>
          <w:tcPr>
            <w:tcW w:w="574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756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70C50">
              <w:rPr>
                <w:b/>
                <w:bCs/>
                <w:iCs/>
                <w:sz w:val="24"/>
                <w:szCs w:val="24"/>
              </w:rPr>
              <w:t>Количество баллов</w:t>
            </w:r>
          </w:p>
        </w:tc>
      </w:tr>
      <w:tr w:rsidR="00663F49" w:rsidRPr="00970C50" w:rsidTr="00422356">
        <w:tc>
          <w:tcPr>
            <w:tcW w:w="574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Наличие и соблюдение логической последовательности всех этапов педагогической технологии</w:t>
            </w:r>
          </w:p>
        </w:tc>
        <w:tc>
          <w:tcPr>
            <w:tcW w:w="1843" w:type="dxa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663F49" w:rsidRPr="00970C50" w:rsidTr="00422356">
        <w:tc>
          <w:tcPr>
            <w:tcW w:w="574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756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Полнота описания содержания этапов педагогической технологии</w:t>
            </w:r>
          </w:p>
        </w:tc>
        <w:tc>
          <w:tcPr>
            <w:tcW w:w="1843" w:type="dxa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663F49" w:rsidRPr="00970C50" w:rsidTr="00422356">
        <w:tc>
          <w:tcPr>
            <w:tcW w:w="574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56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Полнота описания деятельности педагога и обучающихся</w:t>
            </w:r>
          </w:p>
        </w:tc>
        <w:tc>
          <w:tcPr>
            <w:tcW w:w="1843" w:type="dxa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663F49" w:rsidRPr="00970C50" w:rsidTr="00422356">
        <w:tc>
          <w:tcPr>
            <w:tcW w:w="574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756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 xml:space="preserve">Использование педагогической и специальной терминологии </w:t>
            </w:r>
          </w:p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(</w:t>
            </w:r>
            <w:proofErr w:type="gramStart"/>
            <w:r w:rsidRPr="00970C50">
              <w:rPr>
                <w:bCs/>
                <w:iCs/>
                <w:sz w:val="24"/>
                <w:szCs w:val="24"/>
              </w:rPr>
              <w:t>научность</w:t>
            </w:r>
            <w:proofErr w:type="gramEnd"/>
            <w:r w:rsidRPr="00970C50">
              <w:rPr>
                <w:bCs/>
                <w:iCs/>
                <w:sz w:val="24"/>
                <w:szCs w:val="24"/>
              </w:rPr>
              <w:t>, доступность, целесообразность)</w:t>
            </w:r>
          </w:p>
        </w:tc>
        <w:tc>
          <w:tcPr>
            <w:tcW w:w="1843" w:type="dxa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663F49" w:rsidRPr="00970C50" w:rsidTr="00422356">
        <w:tc>
          <w:tcPr>
            <w:tcW w:w="574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756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Грамотность оформления выполнения задания</w:t>
            </w:r>
          </w:p>
        </w:tc>
        <w:tc>
          <w:tcPr>
            <w:tcW w:w="1843" w:type="dxa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0-2</w:t>
            </w:r>
          </w:p>
        </w:tc>
      </w:tr>
      <w:tr w:rsidR="00663F49" w:rsidRPr="00970C50" w:rsidTr="00422356">
        <w:tc>
          <w:tcPr>
            <w:tcW w:w="574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756" w:type="dxa"/>
          </w:tcPr>
          <w:p w:rsidR="00663F49" w:rsidRPr="00970C50" w:rsidRDefault="00663F49" w:rsidP="00532A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10 баллов</w:t>
            </w:r>
          </w:p>
        </w:tc>
      </w:tr>
    </w:tbl>
    <w:p w:rsidR="00663F49" w:rsidRPr="00970C50" w:rsidRDefault="00663F49" w:rsidP="00663F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0C50">
        <w:rPr>
          <w:b/>
          <w:sz w:val="24"/>
          <w:szCs w:val="24"/>
        </w:rPr>
        <w:t xml:space="preserve">Описание критериев оценки выполнения 1 задачи конкурсных заданий инвариантной части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807"/>
        <w:gridCol w:w="2693"/>
        <w:gridCol w:w="2410"/>
        <w:gridCol w:w="2126"/>
      </w:tblGrid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«1»</w:t>
            </w:r>
          </w:p>
        </w:tc>
        <w:tc>
          <w:tcPr>
            <w:tcW w:w="2126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«0»</w:t>
            </w:r>
          </w:p>
        </w:tc>
      </w:tr>
      <w:tr w:rsidR="00663F49" w:rsidRPr="00970C50" w:rsidTr="00C846C0">
        <w:trPr>
          <w:trHeight w:val="535"/>
        </w:trPr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Наличие всех структурных компонентов</w:t>
            </w:r>
          </w:p>
        </w:tc>
        <w:tc>
          <w:tcPr>
            <w:tcW w:w="2693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______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Структурные компоненты представлены полностью</w:t>
            </w:r>
          </w:p>
        </w:tc>
        <w:tc>
          <w:tcPr>
            <w:tcW w:w="2126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Структурные компоненты не представлены или представлены частично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Точность и полнота содержания компонентов</w:t>
            </w:r>
          </w:p>
        </w:tc>
        <w:tc>
          <w:tcPr>
            <w:tcW w:w="2693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Компоненты технологии описаны точно и полностью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Компоненты технологии описаны частично, допущены ошибки в описании</w:t>
            </w:r>
          </w:p>
        </w:tc>
        <w:tc>
          <w:tcPr>
            <w:tcW w:w="2126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Компоненты технологии не описаны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Использование педагогической и специальной терминологии</w:t>
            </w:r>
          </w:p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(</w:t>
            </w:r>
            <w:proofErr w:type="gramStart"/>
            <w:r w:rsidRPr="00970C50">
              <w:rPr>
                <w:bCs/>
                <w:iCs/>
                <w:sz w:val="24"/>
                <w:szCs w:val="24"/>
              </w:rPr>
              <w:t>научность</w:t>
            </w:r>
            <w:proofErr w:type="gramEnd"/>
            <w:r w:rsidRPr="00970C50">
              <w:rPr>
                <w:bCs/>
                <w:iCs/>
                <w:sz w:val="24"/>
                <w:szCs w:val="24"/>
              </w:rPr>
              <w:t>, доступность, целесообразность)</w:t>
            </w:r>
          </w:p>
        </w:tc>
        <w:tc>
          <w:tcPr>
            <w:tcW w:w="2693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______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Терминология определена</w:t>
            </w:r>
          </w:p>
        </w:tc>
        <w:tc>
          <w:tcPr>
            <w:tcW w:w="2126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Терминология не определена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Грамотность оформления выполнения задания</w:t>
            </w:r>
          </w:p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_______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Задание оформлено без ошибок</w:t>
            </w:r>
          </w:p>
        </w:tc>
        <w:tc>
          <w:tcPr>
            <w:tcW w:w="2126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Задание оформлено с ошибками</w:t>
            </w:r>
          </w:p>
        </w:tc>
      </w:tr>
    </w:tbl>
    <w:p w:rsidR="00663F49" w:rsidRPr="00970C50" w:rsidRDefault="00663F49" w:rsidP="00663F49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970C50">
        <w:rPr>
          <w:b/>
          <w:sz w:val="24"/>
          <w:szCs w:val="24"/>
        </w:rPr>
        <w:t>Описание критериев оценки выполнения 2 задачи конкурсных заданий инвариантной части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975"/>
        <w:gridCol w:w="2525"/>
        <w:gridCol w:w="2410"/>
        <w:gridCol w:w="2127"/>
      </w:tblGrid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5" w:type="dxa"/>
            <w:vAlign w:val="center"/>
          </w:tcPr>
          <w:p w:rsidR="00663F49" w:rsidRPr="00970C50" w:rsidRDefault="00663F49" w:rsidP="00C846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25" w:type="dxa"/>
            <w:vAlign w:val="center"/>
          </w:tcPr>
          <w:p w:rsidR="00663F49" w:rsidRPr="00970C50" w:rsidRDefault="00663F49" w:rsidP="00C846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C846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«1»</w:t>
            </w:r>
          </w:p>
        </w:tc>
        <w:tc>
          <w:tcPr>
            <w:tcW w:w="2127" w:type="dxa"/>
            <w:vAlign w:val="center"/>
          </w:tcPr>
          <w:p w:rsidR="00663F49" w:rsidRPr="00970C50" w:rsidRDefault="00663F49" w:rsidP="00C846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C50">
              <w:rPr>
                <w:b/>
                <w:sz w:val="24"/>
                <w:szCs w:val="24"/>
              </w:rPr>
              <w:t>«0»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Наличие и соблюдение логической последовательности всех этапов педагогической технологии</w:t>
            </w:r>
          </w:p>
        </w:tc>
        <w:tc>
          <w:tcPr>
            <w:tcW w:w="252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Структурные компоненты представлены полностью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Структурные компоненты представлены частично</w:t>
            </w:r>
          </w:p>
        </w:tc>
        <w:tc>
          <w:tcPr>
            <w:tcW w:w="212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Структурные компоненты не представлены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Полнота описания содержания этапов педагогической технологии</w:t>
            </w:r>
          </w:p>
        </w:tc>
        <w:tc>
          <w:tcPr>
            <w:tcW w:w="252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Содержание этапов описано точно и полностью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Содержание этапов описано частично, допущены ошибки</w:t>
            </w:r>
          </w:p>
        </w:tc>
        <w:tc>
          <w:tcPr>
            <w:tcW w:w="212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 xml:space="preserve">Содержание этапов не описано, допущены грубые </w:t>
            </w:r>
            <w:r w:rsidRPr="00970C50">
              <w:rPr>
                <w:sz w:val="24"/>
                <w:szCs w:val="24"/>
              </w:rPr>
              <w:lastRenderedPageBreak/>
              <w:t>ошибки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Полнота описания деятельности педагога и обучающихся</w:t>
            </w:r>
          </w:p>
        </w:tc>
        <w:tc>
          <w:tcPr>
            <w:tcW w:w="252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Содержание деятельности педагога и обучающихся описано полностью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Описание содержания деятельности педагога и обучающихся представлено частично</w:t>
            </w:r>
          </w:p>
        </w:tc>
        <w:tc>
          <w:tcPr>
            <w:tcW w:w="212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Деятельность педагога и обучающихся не описано, допущены грубые ошибки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Использование педагогической и специальной терминологии</w:t>
            </w:r>
          </w:p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(</w:t>
            </w:r>
            <w:proofErr w:type="gramStart"/>
            <w:r w:rsidRPr="00970C50">
              <w:rPr>
                <w:bCs/>
                <w:iCs/>
                <w:sz w:val="24"/>
                <w:szCs w:val="24"/>
              </w:rPr>
              <w:t>научность</w:t>
            </w:r>
            <w:proofErr w:type="gramEnd"/>
            <w:r w:rsidRPr="00970C50">
              <w:rPr>
                <w:bCs/>
                <w:iCs/>
                <w:sz w:val="24"/>
                <w:szCs w:val="24"/>
              </w:rPr>
              <w:t>, доступность, целесообразность)</w:t>
            </w:r>
          </w:p>
        </w:tc>
        <w:tc>
          <w:tcPr>
            <w:tcW w:w="252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Терминология определена</w:t>
            </w:r>
          </w:p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Терминология определена, но не соответствует</w:t>
            </w:r>
          </w:p>
        </w:tc>
        <w:tc>
          <w:tcPr>
            <w:tcW w:w="212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Терминология не определена</w:t>
            </w:r>
          </w:p>
        </w:tc>
      </w:tr>
      <w:tr w:rsidR="00663F49" w:rsidRPr="00970C50" w:rsidTr="00C846C0">
        <w:tc>
          <w:tcPr>
            <w:tcW w:w="42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70C50">
              <w:rPr>
                <w:bCs/>
                <w:iCs/>
                <w:sz w:val="24"/>
                <w:szCs w:val="24"/>
              </w:rPr>
              <w:t>Грамотность оформления выполнения задания</w:t>
            </w:r>
          </w:p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Задание оформлено без ошибок</w:t>
            </w:r>
          </w:p>
        </w:tc>
        <w:tc>
          <w:tcPr>
            <w:tcW w:w="2410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Задание оформлено, допущены незначительные ошибки</w:t>
            </w:r>
          </w:p>
        </w:tc>
        <w:tc>
          <w:tcPr>
            <w:tcW w:w="2127" w:type="dxa"/>
            <w:vAlign w:val="center"/>
          </w:tcPr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C50">
              <w:rPr>
                <w:sz w:val="24"/>
                <w:szCs w:val="24"/>
              </w:rPr>
              <w:t>Задание оформлено</w:t>
            </w:r>
          </w:p>
          <w:p w:rsidR="00663F49" w:rsidRPr="00970C50" w:rsidRDefault="00663F49" w:rsidP="00663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70C50">
              <w:rPr>
                <w:sz w:val="24"/>
                <w:szCs w:val="24"/>
              </w:rPr>
              <w:t>с</w:t>
            </w:r>
            <w:proofErr w:type="gramEnd"/>
            <w:r w:rsidRPr="00970C50">
              <w:rPr>
                <w:sz w:val="24"/>
                <w:szCs w:val="24"/>
              </w:rPr>
              <w:t xml:space="preserve"> грубыми ошибками</w:t>
            </w:r>
          </w:p>
        </w:tc>
      </w:tr>
    </w:tbl>
    <w:p w:rsidR="00422356" w:rsidRDefault="00422356" w:rsidP="00422356">
      <w:pPr>
        <w:ind w:firstLine="709"/>
        <w:jc w:val="center"/>
        <w:rPr>
          <w:b/>
          <w:sz w:val="24"/>
          <w:szCs w:val="24"/>
        </w:rPr>
      </w:pPr>
      <w:r w:rsidRPr="00663F49">
        <w:rPr>
          <w:b/>
          <w:sz w:val="24"/>
          <w:szCs w:val="24"/>
        </w:rPr>
        <w:t>ВАРИАНТНАЯ ЧАСТЬ</w:t>
      </w:r>
    </w:p>
    <w:p w:rsidR="00970C50" w:rsidRPr="00422356" w:rsidRDefault="00422356" w:rsidP="00970C50">
      <w:pPr>
        <w:jc w:val="center"/>
        <w:rPr>
          <w:b/>
          <w:sz w:val="24"/>
          <w:szCs w:val="24"/>
        </w:rPr>
      </w:pPr>
      <w:r w:rsidRPr="00422356">
        <w:rPr>
          <w:b/>
          <w:sz w:val="24"/>
          <w:szCs w:val="24"/>
        </w:rPr>
        <w:t xml:space="preserve">ПАСПОРТ ПРАКТИЧЕСКОГО ЗАДАНИЯ ВАРИАТИВНОЙ ЧАСТИ КОМПЛЕКСНОГО ЗАДАНИЯ 2 </w:t>
      </w:r>
      <w:proofErr w:type="gramStart"/>
      <w:r w:rsidRPr="00422356">
        <w:rPr>
          <w:b/>
          <w:sz w:val="24"/>
          <w:szCs w:val="24"/>
        </w:rPr>
        <w:t>УРОВНЯ(</w:t>
      </w:r>
      <w:proofErr w:type="gramEnd"/>
      <w:r w:rsidRPr="00422356">
        <w:rPr>
          <w:b/>
          <w:sz w:val="24"/>
          <w:szCs w:val="24"/>
        </w:rPr>
        <w:t>44.02.02 ПРЕПОДАВАНИЕ В НАЧАЛЬНЫХ КЛАССАХ, КВАЛИФИКАЦИЯ «УЧИТЕЛЬ НАЧАЛЬНЫХ КЛАССОВ»)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15"/>
        <w:gridCol w:w="2835"/>
        <w:gridCol w:w="3544"/>
        <w:gridCol w:w="1559"/>
      </w:tblGrid>
      <w:tr w:rsidR="00970C50" w:rsidRPr="00422356" w:rsidTr="00422356">
        <w:tc>
          <w:tcPr>
            <w:tcW w:w="561" w:type="dxa"/>
            <w:vAlign w:val="center"/>
          </w:tcPr>
          <w:p w:rsidR="00970C50" w:rsidRPr="00422356" w:rsidRDefault="00970C50" w:rsidP="00E56F2A">
            <w:pPr>
              <w:jc w:val="center"/>
              <w:rPr>
                <w:b/>
                <w:sz w:val="24"/>
                <w:szCs w:val="24"/>
              </w:rPr>
            </w:pPr>
            <w:r w:rsidRPr="00422356">
              <w:rPr>
                <w:b/>
                <w:sz w:val="24"/>
                <w:szCs w:val="24"/>
              </w:rPr>
              <w:t>№</w:t>
            </w:r>
          </w:p>
          <w:p w:rsidR="00970C50" w:rsidRPr="00422356" w:rsidRDefault="00970C50" w:rsidP="00E56F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22356">
              <w:rPr>
                <w:b/>
                <w:sz w:val="24"/>
                <w:szCs w:val="24"/>
              </w:rPr>
              <w:t>п</w:t>
            </w:r>
            <w:proofErr w:type="gramEnd"/>
            <w:r w:rsidRPr="004223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0" w:type="dxa"/>
            <w:gridSpan w:val="2"/>
            <w:vAlign w:val="center"/>
          </w:tcPr>
          <w:p w:rsidR="00970C50" w:rsidRPr="00422356" w:rsidRDefault="00970C50" w:rsidP="00E56F2A">
            <w:pPr>
              <w:jc w:val="center"/>
              <w:rPr>
                <w:b/>
                <w:sz w:val="24"/>
                <w:szCs w:val="24"/>
              </w:rPr>
            </w:pPr>
            <w:r w:rsidRPr="00422356">
              <w:rPr>
                <w:b/>
                <w:sz w:val="24"/>
                <w:szCs w:val="24"/>
              </w:rPr>
              <w:t>Характеристики ФГОС СПО</w:t>
            </w:r>
          </w:p>
        </w:tc>
        <w:tc>
          <w:tcPr>
            <w:tcW w:w="5103" w:type="dxa"/>
            <w:gridSpan w:val="2"/>
            <w:vAlign w:val="center"/>
          </w:tcPr>
          <w:p w:rsidR="00970C50" w:rsidRPr="00422356" w:rsidRDefault="00970C50" w:rsidP="00E56F2A">
            <w:pPr>
              <w:jc w:val="center"/>
              <w:rPr>
                <w:b/>
                <w:sz w:val="24"/>
                <w:szCs w:val="24"/>
              </w:rPr>
            </w:pPr>
            <w:r w:rsidRPr="00422356">
              <w:rPr>
                <w:b/>
                <w:sz w:val="24"/>
                <w:szCs w:val="24"/>
              </w:rPr>
              <w:t>Характеристики профессионального стандарта</w:t>
            </w:r>
          </w:p>
        </w:tc>
      </w:tr>
      <w:tr w:rsidR="00970C50" w:rsidRPr="00422356" w:rsidTr="00422356">
        <w:tc>
          <w:tcPr>
            <w:tcW w:w="561" w:type="dxa"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t>1.</w:t>
            </w:r>
          </w:p>
        </w:tc>
        <w:tc>
          <w:tcPr>
            <w:tcW w:w="4650" w:type="dxa"/>
            <w:gridSpan w:val="2"/>
          </w:tcPr>
          <w:p w:rsidR="00970C50" w:rsidRPr="00422356" w:rsidRDefault="00970C50" w:rsidP="00422356">
            <w:pPr>
              <w:jc w:val="both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t xml:space="preserve">44.02.02. Преподавание в начальных </w:t>
            </w:r>
            <w:proofErr w:type="spellStart"/>
            <w:r w:rsidRPr="00422356">
              <w:rPr>
                <w:sz w:val="24"/>
                <w:szCs w:val="24"/>
              </w:rPr>
              <w:t>классахутвержден</w:t>
            </w:r>
            <w:proofErr w:type="spellEnd"/>
            <w:r w:rsidRPr="00422356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27 октября 2014 г. № 1354</w:t>
            </w:r>
          </w:p>
        </w:tc>
        <w:tc>
          <w:tcPr>
            <w:tcW w:w="5103" w:type="dxa"/>
            <w:gridSpan w:val="2"/>
          </w:tcPr>
          <w:p w:rsidR="00970C50" w:rsidRPr="00422356" w:rsidRDefault="00970C50" w:rsidP="00E56F2A">
            <w:pPr>
              <w:jc w:val="both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t>Приказ Минтруда от 18 октября 2013 г. № 544н «Об утверждении профессионального стандарта «Педагог» («педагогическая деятельность в сфере дошкольного, начального общего, основного общего, среднего общего образования (воспитатель, учитель)»)»</w:t>
            </w:r>
          </w:p>
        </w:tc>
      </w:tr>
      <w:tr w:rsidR="00970C50" w:rsidRPr="00422356" w:rsidTr="00422356">
        <w:tc>
          <w:tcPr>
            <w:tcW w:w="561" w:type="dxa"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t>2.</w:t>
            </w:r>
          </w:p>
        </w:tc>
        <w:tc>
          <w:tcPr>
            <w:tcW w:w="4650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4.3.1. Преподавание по образовательным программам начального общего образования. </w:t>
            </w:r>
          </w:p>
        </w:tc>
        <w:tc>
          <w:tcPr>
            <w:tcW w:w="5103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Уровень квалификации – 5-6. </w:t>
            </w:r>
          </w:p>
        </w:tc>
      </w:tr>
      <w:tr w:rsidR="00970C50" w:rsidRPr="00422356" w:rsidTr="00422356">
        <w:tc>
          <w:tcPr>
            <w:tcW w:w="561" w:type="dxa"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t>3.</w:t>
            </w:r>
          </w:p>
        </w:tc>
        <w:tc>
          <w:tcPr>
            <w:tcW w:w="4650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ПК 1.1. Определять цели и задачи, планировать уроки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ПК 1.2. Проводить уроки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3. Оценивать риски и принимать решения в нестандартных ситуациях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5. Использовать информационно-коммуникационные технологии для совершенствования профессиональной </w:t>
            </w:r>
            <w:r w:rsidRPr="00422356">
              <w:lastRenderedPageBreak/>
              <w:t xml:space="preserve">деятельности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9. Осуществлять профессиональную деятельность в условиях обновления ее целей, содержания, смены технологий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ОК 11. Строить профессиональную деятельность с соблюдением правовых норм, ее регулирующих </w:t>
            </w:r>
          </w:p>
        </w:tc>
        <w:tc>
          <w:tcPr>
            <w:tcW w:w="5103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lastRenderedPageBreak/>
              <w:t xml:space="preserve">Наименование проверяемой обобщенной трудовой функции: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А.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В. Педагогическая деятельность по проектированию и реализации основных общеобразовательных программ </w:t>
            </w:r>
          </w:p>
        </w:tc>
      </w:tr>
      <w:tr w:rsidR="00970C50" w:rsidRPr="00422356" w:rsidTr="00422356">
        <w:tc>
          <w:tcPr>
            <w:tcW w:w="561" w:type="dxa"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753" w:type="dxa"/>
            <w:gridSpan w:val="4"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ОП 01. Педагогика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ПМ 01. Преподавание по программам начального общего образования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МДК 01.02. Русский язык с методикой преподавания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МДК 01.04. Теоретические основы начального курса математики с методикой преподавания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>МДК 01.05. Естествознание с методикой преподавания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>МДК 01.09. Обществознание с методикой преподавания</w:t>
            </w:r>
          </w:p>
        </w:tc>
      </w:tr>
      <w:tr w:rsidR="00970C50" w:rsidRPr="00422356" w:rsidTr="00422356">
        <w:trPr>
          <w:trHeight w:val="486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rPr>
                <w:b/>
              </w:rPr>
              <w:t>Наименование задания:</w:t>
            </w:r>
            <w:r w:rsidRPr="00422356">
              <w:t xml:space="preserve"> разработка технологической карты и проведение фрагмента урока (этап открытия новых знаний</w:t>
            </w:r>
            <w:r w:rsidRPr="00422356">
              <w:rPr>
                <w:i/>
                <w:iCs/>
              </w:rPr>
              <w:t xml:space="preserve">) </w:t>
            </w:r>
          </w:p>
        </w:tc>
      </w:tr>
      <w:tr w:rsidR="00422356" w:rsidRPr="00422356" w:rsidTr="00422356">
        <w:trPr>
          <w:trHeight w:val="421"/>
        </w:trPr>
        <w:tc>
          <w:tcPr>
            <w:tcW w:w="2376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Задача</w:t>
            </w: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Критерии оценки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Максимальный балл – 35</w:t>
            </w:r>
          </w:p>
        </w:tc>
      </w:tr>
      <w:tr w:rsidR="00970C50" w:rsidRPr="00422356" w:rsidTr="00422356">
        <w:trPr>
          <w:trHeight w:val="421"/>
        </w:trPr>
        <w:tc>
          <w:tcPr>
            <w:tcW w:w="561" w:type="dxa"/>
            <w:vMerge w:val="restart"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  <w:vMerge w:val="restart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Разработка технологической карты фрагмента урока (этап открытия новых знаний) </w:t>
            </w:r>
          </w:p>
        </w:tc>
        <w:tc>
          <w:tcPr>
            <w:tcW w:w="7938" w:type="dxa"/>
            <w:gridSpan w:val="3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 xml:space="preserve">                                                                   Максимальный балл – 14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Правильность определения цели и планируемых результатов фрагмента урока 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0-2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>Соответствие учебного содержания цели и результатам фрагмента урока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0-2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Логичность организационной структуры урока 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0-2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>Соответствие уровня сложности и объема материала возрастным особенностям учащихся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0-2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both"/>
              <w:rPr>
                <w:highlight w:val="yellow"/>
              </w:rPr>
            </w:pPr>
            <w:r w:rsidRPr="00422356">
              <w:t>Методическая оправданность применения элементов современных образовательных технологий обучения (в том числе ИКТ)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0-2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both"/>
              <w:rPr>
                <w:highlight w:val="yellow"/>
              </w:rPr>
            </w:pPr>
            <w:r w:rsidRPr="00422356"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0-2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>Соответствие оформления результатов выполнения задачи установленным требованиям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0-2</w:t>
            </w:r>
          </w:p>
        </w:tc>
      </w:tr>
      <w:tr w:rsidR="00970C50" w:rsidRPr="00422356" w:rsidTr="00422356">
        <w:trPr>
          <w:trHeight w:val="421"/>
        </w:trPr>
        <w:tc>
          <w:tcPr>
            <w:tcW w:w="561" w:type="dxa"/>
            <w:vMerge w:val="restart"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  <w:r w:rsidRPr="00422356"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  <w:vMerge w:val="restart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Проведение фрагмента урока (этап открытия новых знаний) </w:t>
            </w:r>
          </w:p>
        </w:tc>
        <w:tc>
          <w:tcPr>
            <w:tcW w:w="7938" w:type="dxa"/>
            <w:gridSpan w:val="3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 xml:space="preserve">                                                                   Максимальный балл – 21</w:t>
            </w:r>
          </w:p>
        </w:tc>
      </w:tr>
      <w:tr w:rsidR="00422356" w:rsidRPr="00422356" w:rsidTr="00422356">
        <w:trPr>
          <w:trHeight w:val="421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Критерии, характеризующие личностные качества педагога: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культура речи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эмоциональность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>- индивидуальный стиль педагогической деятельности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0-3</w:t>
            </w:r>
          </w:p>
        </w:tc>
      </w:tr>
      <w:tr w:rsidR="00422356" w:rsidRPr="00422356" w:rsidTr="00422356">
        <w:trPr>
          <w:trHeight w:val="273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Критерии, характеризующие особенности организации урока: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создание условий для мотивации и вовлечения учащихся в </w:t>
            </w:r>
            <w:proofErr w:type="gramStart"/>
            <w:r w:rsidRPr="00422356">
              <w:t>процесс  учебной</w:t>
            </w:r>
            <w:proofErr w:type="gramEnd"/>
            <w:r w:rsidRPr="00422356">
              <w:t xml:space="preserve"> деятельности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>- фиксация индивидуальных затруднений в устной и/или знаково-символической форме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>- вовлечение учащихся в процесс постановки цели и задач учебной деятельности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lastRenderedPageBreak/>
              <w:t>- соотнесение результатов фрагмента урока (этап открытия нового знания) с поставленным целями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>- владение понятийным аппаратом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демонстрация владения элементами современных образовательных </w:t>
            </w:r>
            <w:proofErr w:type="gramStart"/>
            <w:r w:rsidRPr="00422356">
              <w:t>технологий  (</w:t>
            </w:r>
            <w:proofErr w:type="gramEnd"/>
            <w:r w:rsidRPr="00422356">
              <w:t>в том числе ИКТ)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соблюдение санитарных норм и правил безопасности, соответствующих профессии, на уроке 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lastRenderedPageBreak/>
              <w:t>0-3</w:t>
            </w:r>
          </w:p>
        </w:tc>
      </w:tr>
      <w:tr w:rsidR="00422356" w:rsidRPr="00422356" w:rsidTr="00422356">
        <w:trPr>
          <w:trHeight w:val="273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Критерии, характеризующие особенности применения средств обучения: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разнообразие дидактических средств для решения задач урока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эффективность используемых средств решения задач урока 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0-3</w:t>
            </w:r>
          </w:p>
        </w:tc>
      </w:tr>
      <w:tr w:rsidR="00422356" w:rsidRPr="00422356" w:rsidTr="00422356">
        <w:trPr>
          <w:trHeight w:val="273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Критерии, характеризующие особенности применения методов и приемов: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целесообразность применения методов и приемов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>- соответствие методическим требованиям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0-3</w:t>
            </w:r>
          </w:p>
        </w:tc>
      </w:tr>
      <w:tr w:rsidR="00422356" w:rsidRPr="00422356" w:rsidTr="00422356">
        <w:trPr>
          <w:trHeight w:val="273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Критерии, характеризующие организацию оценочной деятельности учащихся: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разнообразие использования форм оценивания (в том числе </w:t>
            </w:r>
            <w:proofErr w:type="spellStart"/>
            <w:r w:rsidRPr="00422356">
              <w:t>самооценивания</w:t>
            </w:r>
            <w:proofErr w:type="spellEnd"/>
            <w:r w:rsidRPr="00422356">
              <w:t>)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эффективность применения форм оценивания 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0-3</w:t>
            </w:r>
          </w:p>
        </w:tc>
      </w:tr>
      <w:tr w:rsidR="00422356" w:rsidRPr="00422356" w:rsidTr="00422356">
        <w:trPr>
          <w:trHeight w:val="273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Критерии, характеризующие формы работы на уроке: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разнообразие форм работы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эффективность форм работы на уроке 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Default"/>
              <w:jc w:val="center"/>
            </w:pPr>
            <w:r w:rsidRPr="00422356">
              <w:t>0-3</w:t>
            </w:r>
          </w:p>
        </w:tc>
      </w:tr>
      <w:tr w:rsidR="00422356" w:rsidRPr="00422356" w:rsidTr="00422356">
        <w:trPr>
          <w:trHeight w:val="1375"/>
        </w:trPr>
        <w:tc>
          <w:tcPr>
            <w:tcW w:w="561" w:type="dxa"/>
            <w:vMerge/>
            <w:vAlign w:val="center"/>
          </w:tcPr>
          <w:p w:rsidR="00970C50" w:rsidRPr="00422356" w:rsidRDefault="00970C50" w:rsidP="00E5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970C50" w:rsidRPr="00422356" w:rsidRDefault="00970C50" w:rsidP="00E56F2A">
            <w:pPr>
              <w:pStyle w:val="Default"/>
              <w:jc w:val="both"/>
            </w:pPr>
          </w:p>
        </w:tc>
        <w:tc>
          <w:tcPr>
            <w:tcW w:w="6379" w:type="dxa"/>
            <w:gridSpan w:val="2"/>
          </w:tcPr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Критерии, дающие основание для получения дополнительных баллов: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оригинальность средств решения задач урока </w:t>
            </w:r>
          </w:p>
          <w:p w:rsidR="00970C50" w:rsidRPr="00422356" w:rsidRDefault="00970C50" w:rsidP="00E56F2A">
            <w:pPr>
              <w:pStyle w:val="Default"/>
              <w:jc w:val="both"/>
            </w:pPr>
            <w:r w:rsidRPr="00422356">
              <w:t xml:space="preserve">- оригинальность в решении организационных задач урока </w:t>
            </w:r>
          </w:p>
          <w:p w:rsidR="00970C50" w:rsidRPr="00422356" w:rsidRDefault="00970C50" w:rsidP="00E56F2A">
            <w:pPr>
              <w:pStyle w:val="131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методических приёмов, усиливающих действие словесных и наглядных методов </w:t>
            </w:r>
          </w:p>
        </w:tc>
        <w:tc>
          <w:tcPr>
            <w:tcW w:w="1559" w:type="dxa"/>
            <w:vAlign w:val="center"/>
          </w:tcPr>
          <w:p w:rsidR="00970C50" w:rsidRPr="00422356" w:rsidRDefault="00970C50" w:rsidP="00E56F2A">
            <w:pPr>
              <w:pStyle w:val="13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56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</w:tbl>
    <w:p w:rsidR="00970C50" w:rsidRPr="00422356" w:rsidRDefault="00970C50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970C50" w:rsidRPr="00422356" w:rsidRDefault="00970C50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970C50" w:rsidRDefault="00970C50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A6074" w:rsidRDefault="009A6074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970C50" w:rsidRDefault="00970C50" w:rsidP="00970C50">
      <w:pPr>
        <w:tabs>
          <w:tab w:val="left" w:pos="567"/>
          <w:tab w:val="left" w:pos="709"/>
          <w:tab w:val="left" w:pos="1134"/>
        </w:tabs>
        <w:spacing w:line="360" w:lineRule="auto"/>
        <w:jc w:val="center"/>
        <w:rPr>
          <w:b/>
        </w:rPr>
      </w:pPr>
    </w:p>
    <w:p w:rsidR="00CC4C0F" w:rsidRDefault="00CC4C0F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CC4C0F" w:rsidRDefault="009A6074" w:rsidP="009A6074">
      <w:pPr>
        <w:shd w:val="clear" w:color="auto" w:fill="FFFFFF"/>
        <w:tabs>
          <w:tab w:val="left" w:pos="1843"/>
          <w:tab w:val="left" w:pos="8789"/>
        </w:tabs>
        <w:spacing w:before="125"/>
        <w:jc w:val="right"/>
        <w:rPr>
          <w:spacing w:val="6"/>
          <w:sz w:val="24"/>
          <w:szCs w:val="24"/>
        </w:rPr>
      </w:pPr>
      <w:r w:rsidRPr="009A6074">
        <w:rPr>
          <w:spacing w:val="6"/>
          <w:sz w:val="24"/>
          <w:szCs w:val="24"/>
        </w:rPr>
        <w:lastRenderedPageBreak/>
        <w:t>ПРИЛОЖЕНИЕ 4</w:t>
      </w:r>
    </w:p>
    <w:p w:rsidR="009A6074" w:rsidRDefault="009A6074" w:rsidP="009A6074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pacing w:val="6"/>
          <w:sz w:val="24"/>
          <w:szCs w:val="24"/>
        </w:rPr>
      </w:pPr>
      <w:r w:rsidRPr="009A6074">
        <w:rPr>
          <w:b/>
          <w:spacing w:val="6"/>
          <w:sz w:val="24"/>
          <w:szCs w:val="24"/>
        </w:rPr>
        <w:t>ИНДИВИДУАЛЬНЫЙ ЛИСТ</w:t>
      </w:r>
    </w:p>
    <w:p w:rsidR="009A6074" w:rsidRDefault="009A6074" w:rsidP="009A6074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pacing w:val="6"/>
          <w:sz w:val="24"/>
          <w:szCs w:val="24"/>
        </w:rPr>
      </w:pPr>
      <w:r w:rsidRPr="008E2DAD">
        <w:rPr>
          <w:b/>
          <w:spacing w:val="6"/>
          <w:sz w:val="24"/>
          <w:szCs w:val="24"/>
        </w:rPr>
        <w:t>КОЛЛЕДЖН</w:t>
      </w:r>
      <w:r>
        <w:rPr>
          <w:b/>
          <w:spacing w:val="6"/>
          <w:sz w:val="24"/>
          <w:szCs w:val="24"/>
        </w:rPr>
        <w:t xml:space="preserve">ОГО ЭТАПА ВСЕРОССИЙСКОЙ ОЛИМПИАДЫ ПРОФЕССИОНАЛЬНОГО МАСТЕРСТВА ПО УКРУПНЕННОЙ ГРУППЕ СПЕЦИАЛИСТОВ СПО </w:t>
      </w:r>
    </w:p>
    <w:p w:rsidR="009A6074" w:rsidRDefault="009A6074" w:rsidP="009A6074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44.00.00 ОБРАЗОВАНИЕ И ПЕДАГОГИЧЕСКИЕ НАУКИ</w:t>
      </w:r>
    </w:p>
    <w:p w:rsidR="009A6074" w:rsidRDefault="009A6074" w:rsidP="009A6074">
      <w:pPr>
        <w:shd w:val="clear" w:color="auto" w:fill="FFFFFF"/>
        <w:tabs>
          <w:tab w:val="left" w:pos="1843"/>
          <w:tab w:val="left" w:pos="8789"/>
        </w:tabs>
        <w:jc w:val="center"/>
        <w:rPr>
          <w:spacing w:val="6"/>
          <w:sz w:val="24"/>
          <w:szCs w:val="24"/>
        </w:rPr>
      </w:pPr>
      <w:r w:rsidRPr="009A6074">
        <w:rPr>
          <w:spacing w:val="6"/>
          <w:sz w:val="24"/>
          <w:szCs w:val="24"/>
        </w:rPr>
        <w:t>Ф.И.О. студента ______________________________</w:t>
      </w:r>
      <w:r>
        <w:rPr>
          <w:spacing w:val="6"/>
          <w:sz w:val="24"/>
          <w:szCs w:val="24"/>
        </w:rPr>
        <w:t xml:space="preserve"> Группа _______________</w:t>
      </w:r>
    </w:p>
    <w:p w:rsidR="009A6074" w:rsidRDefault="009A6074" w:rsidP="009A6074">
      <w:pPr>
        <w:shd w:val="clear" w:color="auto" w:fill="FFFFFF"/>
        <w:tabs>
          <w:tab w:val="left" w:pos="1843"/>
          <w:tab w:val="left" w:pos="8789"/>
        </w:tabs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Специальность: ____________________________________________________________</w:t>
      </w:r>
    </w:p>
    <w:p w:rsidR="009A6074" w:rsidRPr="009A6074" w:rsidRDefault="009A6074" w:rsidP="009A6074">
      <w:pPr>
        <w:shd w:val="clear" w:color="auto" w:fill="FFFFFF"/>
        <w:tabs>
          <w:tab w:val="left" w:pos="1843"/>
          <w:tab w:val="left" w:pos="8789"/>
        </w:tabs>
        <w:jc w:val="center"/>
        <w:rPr>
          <w:spacing w:val="6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05"/>
        <w:gridCol w:w="2605"/>
        <w:gridCol w:w="2606"/>
      </w:tblGrid>
      <w:tr w:rsidR="009A6074" w:rsidRPr="009A6074" w:rsidTr="009A6074">
        <w:tc>
          <w:tcPr>
            <w:tcW w:w="534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2605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 w:rsidRPr="009A6074">
              <w:rPr>
                <w:b/>
                <w:spacing w:val="6"/>
                <w:sz w:val="24"/>
                <w:szCs w:val="24"/>
              </w:rPr>
              <w:t>Задания конкурса</w:t>
            </w:r>
          </w:p>
        </w:tc>
        <w:tc>
          <w:tcPr>
            <w:tcW w:w="2605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proofErr w:type="gramStart"/>
            <w:r w:rsidRPr="009A6074">
              <w:rPr>
                <w:b/>
                <w:spacing w:val="6"/>
                <w:sz w:val="24"/>
                <w:szCs w:val="24"/>
              </w:rPr>
              <w:t>максимальный</w:t>
            </w:r>
            <w:proofErr w:type="gramEnd"/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proofErr w:type="gramStart"/>
            <w:r w:rsidRPr="009A6074">
              <w:rPr>
                <w:b/>
                <w:spacing w:val="6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2606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Количество набранных баллов</w:t>
            </w:r>
          </w:p>
        </w:tc>
      </w:tr>
      <w:tr w:rsidR="009A6074" w:rsidRPr="009A6074" w:rsidTr="009A6074">
        <w:tc>
          <w:tcPr>
            <w:tcW w:w="534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sz w:val="24"/>
                <w:szCs w:val="24"/>
              </w:rPr>
            </w:pPr>
            <w:r w:rsidRPr="009A6074">
              <w:rPr>
                <w:b/>
                <w:spacing w:val="6"/>
                <w:sz w:val="24"/>
                <w:szCs w:val="24"/>
              </w:rPr>
              <w:t xml:space="preserve">ЗАДАНИЕ </w:t>
            </w:r>
            <w:proofErr w:type="gramStart"/>
            <w:r w:rsidRPr="009A6074">
              <w:rPr>
                <w:b/>
                <w:spacing w:val="6"/>
                <w:sz w:val="24"/>
                <w:szCs w:val="24"/>
              </w:rPr>
              <w:t>1.</w:t>
            </w:r>
            <w:r w:rsidRPr="009A6074">
              <w:rPr>
                <w:sz w:val="24"/>
                <w:szCs w:val="24"/>
              </w:rPr>
              <w:t>«</w:t>
            </w:r>
            <w:proofErr w:type="gramEnd"/>
            <w:r w:rsidRPr="009A6074">
              <w:rPr>
                <w:sz w:val="24"/>
                <w:szCs w:val="24"/>
              </w:rPr>
              <w:t>Тестирование»</w:t>
            </w: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</w:tr>
      <w:tr w:rsidR="009A6074" w:rsidRPr="009A6074" w:rsidTr="009A6074">
        <w:tc>
          <w:tcPr>
            <w:tcW w:w="534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  <w:sz w:val="24"/>
                <w:szCs w:val="24"/>
              </w:rPr>
            </w:pPr>
            <w:r w:rsidRPr="009A6074">
              <w:rPr>
                <w:b/>
                <w:spacing w:val="6"/>
                <w:sz w:val="24"/>
                <w:szCs w:val="24"/>
              </w:rPr>
              <w:t>ЗАДАНИЕ 2.</w:t>
            </w: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spacing w:val="6"/>
                <w:sz w:val="24"/>
                <w:szCs w:val="24"/>
              </w:rPr>
            </w:pPr>
            <w:r w:rsidRPr="009A6074">
              <w:rPr>
                <w:sz w:val="24"/>
                <w:szCs w:val="24"/>
              </w:rPr>
              <w:t>«Перевод профессионального текста»</w:t>
            </w: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</w:tr>
      <w:tr w:rsidR="009A6074" w:rsidRPr="009A6074" w:rsidTr="009A6074">
        <w:tc>
          <w:tcPr>
            <w:tcW w:w="534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 w:rsidRPr="009A6074">
              <w:rPr>
                <w:b/>
                <w:spacing w:val="6"/>
                <w:sz w:val="24"/>
                <w:szCs w:val="24"/>
              </w:rPr>
              <w:t>ИНВАРИАНТНАЯ ЧАСТЬ</w:t>
            </w: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</w:tr>
      <w:tr w:rsidR="009A6074" w:rsidRPr="009A6074" w:rsidTr="009A6074">
        <w:tc>
          <w:tcPr>
            <w:tcW w:w="534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 w:rsidRPr="009A6074">
              <w:rPr>
                <w:b/>
                <w:spacing w:val="6"/>
                <w:sz w:val="24"/>
                <w:szCs w:val="24"/>
              </w:rPr>
              <w:t>ВАРИАНТНАЯ ЧАСТЬ</w:t>
            </w: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35</w:t>
            </w:r>
          </w:p>
        </w:tc>
        <w:tc>
          <w:tcPr>
            <w:tcW w:w="2606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</w:tr>
      <w:tr w:rsidR="009A6074" w:rsidRPr="009A6074" w:rsidTr="009A6074">
        <w:tc>
          <w:tcPr>
            <w:tcW w:w="534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 w:rsidRPr="009A6074">
              <w:rPr>
                <w:b/>
                <w:spacing w:val="6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70</w:t>
            </w:r>
          </w:p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2606" w:type="dxa"/>
          </w:tcPr>
          <w:p w:rsidR="009A6074" w:rsidRPr="009A6074" w:rsidRDefault="009A6074" w:rsidP="009A6074">
            <w:pPr>
              <w:tabs>
                <w:tab w:val="left" w:pos="1843"/>
                <w:tab w:val="left" w:pos="8789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</w:tc>
      </w:tr>
    </w:tbl>
    <w:p w:rsidR="009A6074" w:rsidRDefault="009A6074" w:rsidP="009A6074">
      <w:pPr>
        <w:shd w:val="clear" w:color="auto" w:fill="FFFFFF"/>
        <w:tabs>
          <w:tab w:val="left" w:pos="1843"/>
          <w:tab w:val="left" w:pos="8789"/>
        </w:tabs>
        <w:jc w:val="center"/>
        <w:rPr>
          <w:b/>
          <w:spacing w:val="6"/>
          <w:sz w:val="24"/>
          <w:szCs w:val="24"/>
        </w:rPr>
      </w:pPr>
    </w:p>
    <w:p w:rsidR="00422356" w:rsidRDefault="009A6074" w:rsidP="009A6074">
      <w:pPr>
        <w:shd w:val="clear" w:color="auto" w:fill="FFFFFF"/>
        <w:tabs>
          <w:tab w:val="left" w:pos="1843"/>
          <w:tab w:val="left" w:pos="8789"/>
        </w:tabs>
        <w:spacing w:before="125"/>
        <w:jc w:val="right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Методист _____________/_________________</w:t>
      </w: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422356" w:rsidRDefault="00422356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</w:p>
    <w:p w:rsidR="00CC4C0F" w:rsidRPr="00CC4C0F" w:rsidRDefault="00CC4C0F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right"/>
        <w:rPr>
          <w:spacing w:val="6"/>
          <w:sz w:val="24"/>
          <w:szCs w:val="24"/>
        </w:rPr>
      </w:pPr>
      <w:r w:rsidRPr="00CC4C0F">
        <w:rPr>
          <w:spacing w:val="6"/>
          <w:sz w:val="24"/>
          <w:szCs w:val="24"/>
        </w:rPr>
        <w:lastRenderedPageBreak/>
        <w:t xml:space="preserve">ПРИЛОЖЕНИЕ </w:t>
      </w:r>
      <w:r w:rsidR="009A6074">
        <w:rPr>
          <w:spacing w:val="6"/>
          <w:sz w:val="24"/>
          <w:szCs w:val="24"/>
        </w:rPr>
        <w:t>5</w:t>
      </w:r>
    </w:p>
    <w:p w:rsidR="00CC4C0F" w:rsidRPr="000254E6" w:rsidRDefault="00CC4C0F" w:rsidP="00CC4C0F">
      <w:pPr>
        <w:shd w:val="clear" w:color="auto" w:fill="FFFFFF"/>
        <w:tabs>
          <w:tab w:val="left" w:pos="1843"/>
          <w:tab w:val="left" w:pos="8789"/>
        </w:tabs>
        <w:spacing w:before="125"/>
        <w:jc w:val="center"/>
        <w:rPr>
          <w:b/>
          <w:spacing w:val="6"/>
          <w:sz w:val="24"/>
          <w:szCs w:val="24"/>
        </w:rPr>
      </w:pPr>
      <w:r w:rsidRPr="004315D7">
        <w:rPr>
          <w:b/>
          <w:spacing w:val="6"/>
          <w:sz w:val="24"/>
          <w:szCs w:val="24"/>
        </w:rPr>
        <w:t xml:space="preserve">ОТЧЕТ ПО </w:t>
      </w:r>
      <w:r>
        <w:rPr>
          <w:b/>
          <w:spacing w:val="6"/>
          <w:sz w:val="24"/>
          <w:szCs w:val="24"/>
        </w:rPr>
        <w:t xml:space="preserve">ИТОГАМ УЧЕБНОЙ </w:t>
      </w:r>
      <w:r w:rsidRPr="004315D7">
        <w:rPr>
          <w:b/>
          <w:spacing w:val="6"/>
          <w:sz w:val="24"/>
          <w:szCs w:val="24"/>
        </w:rPr>
        <w:t>ПРАКТИК</w:t>
      </w:r>
      <w:r>
        <w:rPr>
          <w:b/>
          <w:spacing w:val="6"/>
          <w:sz w:val="24"/>
          <w:szCs w:val="24"/>
        </w:rPr>
        <w:t xml:space="preserve">И ПО ПМ. </w:t>
      </w:r>
      <w:r w:rsidRPr="000254E6">
        <w:rPr>
          <w:b/>
          <w:spacing w:val="6"/>
          <w:sz w:val="24"/>
          <w:szCs w:val="24"/>
        </w:rPr>
        <w:t>04 «</w:t>
      </w:r>
      <w:r w:rsidRPr="000254E6">
        <w:rPr>
          <w:b/>
          <w:sz w:val="24"/>
          <w:szCs w:val="24"/>
        </w:rPr>
        <w:t>МЕТОДИЧЕСКОЕ ОБЕСПЕЧЕНИЕ ОБРАЗОВАТЕЛЬНОГО ПРОЦЕССА»</w:t>
      </w:r>
    </w:p>
    <w:p w:rsidR="00CC4C0F" w:rsidRPr="00CC4C0F" w:rsidRDefault="00CC4C0F" w:rsidP="00CC4C0F">
      <w:pPr>
        <w:jc w:val="both"/>
        <w:rPr>
          <w:sz w:val="24"/>
          <w:szCs w:val="24"/>
        </w:rPr>
      </w:pPr>
      <w:r w:rsidRPr="00CC4C0F">
        <w:rPr>
          <w:sz w:val="24"/>
          <w:szCs w:val="24"/>
        </w:rPr>
        <w:t>Студент(ка) ГБПОУ СО «НТПК №1» _________________________________________________</w:t>
      </w:r>
    </w:p>
    <w:p w:rsidR="00CC4C0F" w:rsidRPr="00CC4C0F" w:rsidRDefault="00CC4C0F" w:rsidP="00CC4C0F">
      <w:pPr>
        <w:jc w:val="both"/>
        <w:rPr>
          <w:sz w:val="24"/>
          <w:szCs w:val="24"/>
        </w:rPr>
      </w:pPr>
      <w:proofErr w:type="gramStart"/>
      <w:r w:rsidRPr="00CC4C0F">
        <w:rPr>
          <w:sz w:val="24"/>
          <w:szCs w:val="24"/>
        </w:rPr>
        <w:t>группы</w:t>
      </w:r>
      <w:proofErr w:type="gramEnd"/>
      <w:r w:rsidRPr="00CC4C0F">
        <w:rPr>
          <w:sz w:val="24"/>
          <w:szCs w:val="24"/>
        </w:rPr>
        <w:t>________________</w:t>
      </w:r>
    </w:p>
    <w:p w:rsidR="00CC4C0F" w:rsidRPr="00CC4C0F" w:rsidRDefault="00CC4C0F" w:rsidP="00CC4C0F">
      <w:pPr>
        <w:jc w:val="both"/>
        <w:rPr>
          <w:sz w:val="24"/>
          <w:szCs w:val="24"/>
        </w:rPr>
      </w:pPr>
      <w:proofErr w:type="gramStart"/>
      <w:r w:rsidRPr="00CC4C0F">
        <w:rPr>
          <w:sz w:val="24"/>
          <w:szCs w:val="24"/>
        </w:rPr>
        <w:t>специальности</w:t>
      </w:r>
      <w:proofErr w:type="gramEnd"/>
      <w:r w:rsidRPr="00CC4C0F">
        <w:rPr>
          <w:sz w:val="24"/>
          <w:szCs w:val="24"/>
        </w:rPr>
        <w:t>______________________________________________________________________</w:t>
      </w:r>
    </w:p>
    <w:p w:rsidR="00CC4C0F" w:rsidRPr="00CC4C0F" w:rsidRDefault="00CC4C0F" w:rsidP="00CC4C0F">
      <w:pPr>
        <w:jc w:val="both"/>
        <w:rPr>
          <w:sz w:val="24"/>
          <w:szCs w:val="24"/>
        </w:rPr>
      </w:pPr>
      <w:proofErr w:type="gramStart"/>
      <w:r w:rsidRPr="00CC4C0F">
        <w:rPr>
          <w:sz w:val="24"/>
          <w:szCs w:val="24"/>
        </w:rPr>
        <w:t>проходил</w:t>
      </w:r>
      <w:proofErr w:type="gramEnd"/>
      <w:r w:rsidRPr="00CC4C0F">
        <w:rPr>
          <w:sz w:val="24"/>
          <w:szCs w:val="24"/>
        </w:rPr>
        <w:t>(а) учебную практику по ПМ 04 «Методическое обеспечение образовательного процесса» с «____»__________по «____»___________20__года</w:t>
      </w:r>
    </w:p>
    <w:p w:rsidR="00CC4C0F" w:rsidRPr="00CC4C0F" w:rsidRDefault="00CC4C0F" w:rsidP="00CC4C0F">
      <w:pPr>
        <w:jc w:val="both"/>
        <w:rPr>
          <w:sz w:val="24"/>
          <w:szCs w:val="24"/>
        </w:rPr>
      </w:pPr>
      <w:proofErr w:type="gramStart"/>
      <w:r w:rsidRPr="00CC4C0F">
        <w:rPr>
          <w:sz w:val="24"/>
          <w:szCs w:val="24"/>
        </w:rPr>
        <w:t>под</w:t>
      </w:r>
      <w:proofErr w:type="gramEnd"/>
      <w:r w:rsidRPr="00CC4C0F">
        <w:rPr>
          <w:sz w:val="24"/>
          <w:szCs w:val="24"/>
        </w:rPr>
        <w:t xml:space="preserve"> руководством____________________________________________________</w:t>
      </w:r>
    </w:p>
    <w:p w:rsidR="00CC4C0F" w:rsidRPr="00CC4C0F" w:rsidRDefault="00CC4C0F" w:rsidP="00CC4C0F">
      <w:pPr>
        <w:jc w:val="center"/>
        <w:rPr>
          <w:sz w:val="24"/>
          <w:szCs w:val="24"/>
          <w:vertAlign w:val="superscript"/>
        </w:rPr>
      </w:pPr>
      <w:r w:rsidRPr="00CC4C0F">
        <w:rPr>
          <w:sz w:val="24"/>
          <w:szCs w:val="24"/>
          <w:vertAlign w:val="superscript"/>
        </w:rPr>
        <w:t>Ф.И.О. методиста, учителя-наставника</w:t>
      </w:r>
    </w:p>
    <w:p w:rsidR="00CC4C0F" w:rsidRPr="004315D7" w:rsidRDefault="00CC4C0F" w:rsidP="00CC4C0F">
      <w:pPr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843"/>
      </w:tblGrid>
      <w:tr w:rsidR="00CC4C0F" w:rsidRPr="004315D7" w:rsidTr="00532AF6">
        <w:tc>
          <w:tcPr>
            <w:tcW w:w="2376" w:type="dxa"/>
          </w:tcPr>
          <w:p w:rsidR="00CC4C0F" w:rsidRPr="004315D7" w:rsidRDefault="00CC4C0F" w:rsidP="00532AF6">
            <w:pPr>
              <w:jc w:val="center"/>
              <w:rPr>
                <w:b/>
                <w:sz w:val="18"/>
                <w:szCs w:val="18"/>
              </w:rPr>
            </w:pPr>
            <w:r w:rsidRPr="004315D7">
              <w:rPr>
                <w:b/>
                <w:sz w:val="18"/>
                <w:szCs w:val="18"/>
              </w:rPr>
              <w:t>Результаты (освоенные профессиональные компетенции)</w:t>
            </w:r>
          </w:p>
        </w:tc>
        <w:tc>
          <w:tcPr>
            <w:tcW w:w="5954" w:type="dxa"/>
          </w:tcPr>
          <w:p w:rsidR="00CC4C0F" w:rsidRPr="004315D7" w:rsidRDefault="00CC4C0F" w:rsidP="00532AF6">
            <w:pPr>
              <w:jc w:val="center"/>
              <w:rPr>
                <w:b/>
                <w:sz w:val="18"/>
                <w:szCs w:val="18"/>
              </w:rPr>
            </w:pPr>
            <w:r w:rsidRPr="004315D7">
              <w:rPr>
                <w:b/>
                <w:sz w:val="18"/>
                <w:szCs w:val="18"/>
              </w:rPr>
              <w:t>Анализ деятельности</w:t>
            </w:r>
          </w:p>
        </w:tc>
        <w:tc>
          <w:tcPr>
            <w:tcW w:w="1843" w:type="dxa"/>
          </w:tcPr>
          <w:p w:rsidR="00CC4C0F" w:rsidRPr="004315D7" w:rsidRDefault="00CC4C0F" w:rsidP="00532AF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315D7">
              <w:rPr>
                <w:b/>
                <w:sz w:val="18"/>
                <w:szCs w:val="18"/>
              </w:rPr>
              <w:t>документ</w:t>
            </w:r>
            <w:proofErr w:type="gramEnd"/>
            <w:r w:rsidRPr="004315D7">
              <w:rPr>
                <w:b/>
                <w:sz w:val="18"/>
                <w:szCs w:val="18"/>
              </w:rPr>
              <w:t>, удостоверяющий выполнение задания</w:t>
            </w:r>
          </w:p>
        </w:tc>
      </w:tr>
      <w:tr w:rsidR="00CC4C0F" w:rsidRPr="004315D7" w:rsidTr="00532AF6">
        <w:tc>
          <w:tcPr>
            <w:tcW w:w="2376" w:type="dxa"/>
          </w:tcPr>
          <w:p w:rsidR="00CC4C0F" w:rsidRPr="00286F7B" w:rsidRDefault="00CC4C0F" w:rsidP="00532AF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86F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ПК 4.1. </w:t>
            </w:r>
          </w:p>
          <w:p w:rsidR="00CC4C0F" w:rsidRPr="00286F7B" w:rsidRDefault="00CC4C0F" w:rsidP="00532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286F7B">
              <w:rPr>
                <w:bCs/>
                <w:sz w:val="16"/>
                <w:szCs w:val="16"/>
              </w:rPr>
              <w:t>Выбирать учебно-методический комплект</w:t>
            </w:r>
            <w:r w:rsidRPr="00286F7B">
              <w:rPr>
                <w:sz w:val="16"/>
                <w:szCs w:val="16"/>
              </w:rPr>
              <w:t>,</w:t>
            </w:r>
          </w:p>
          <w:p w:rsidR="00CC4C0F" w:rsidRPr="00286F7B" w:rsidRDefault="00CC4C0F" w:rsidP="00532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286F7B">
              <w:rPr>
                <w:sz w:val="16"/>
                <w:szCs w:val="16"/>
              </w:rPr>
              <w:t>разрабатывать</w:t>
            </w:r>
            <w:proofErr w:type="gramEnd"/>
            <w:r w:rsidRPr="00286F7B">
              <w:rPr>
                <w:sz w:val="16"/>
                <w:szCs w:val="16"/>
              </w:rPr>
              <w:t xml:space="preserve">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 и отдельных обучающихся</w:t>
            </w:r>
          </w:p>
        </w:tc>
        <w:tc>
          <w:tcPr>
            <w:tcW w:w="5954" w:type="dxa"/>
          </w:tcPr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 xml:space="preserve">В соответствии с </w:t>
            </w:r>
            <w:proofErr w:type="gramStart"/>
            <w:r w:rsidRPr="004315D7">
              <w:rPr>
                <w:sz w:val="18"/>
                <w:szCs w:val="18"/>
              </w:rPr>
              <w:t>планом  практики</w:t>
            </w:r>
            <w:proofErr w:type="gramEnd"/>
            <w:r w:rsidRPr="004315D7">
              <w:rPr>
                <w:sz w:val="18"/>
                <w:szCs w:val="18"/>
              </w:rPr>
              <w:t xml:space="preserve"> было выполнено_________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В соответствии с планом практики было разработано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Я испытывала трудности в 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Причины трудностей 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</w:tcPr>
          <w:p w:rsidR="00CC4C0F" w:rsidRPr="004315D7" w:rsidRDefault="00CC4C0F" w:rsidP="00532A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4C0F" w:rsidRPr="004315D7" w:rsidTr="00532AF6">
        <w:tc>
          <w:tcPr>
            <w:tcW w:w="2376" w:type="dxa"/>
          </w:tcPr>
          <w:p w:rsidR="00CC4C0F" w:rsidRPr="00286F7B" w:rsidRDefault="00CC4C0F" w:rsidP="00532AF6">
            <w:pPr>
              <w:jc w:val="both"/>
              <w:rPr>
                <w:sz w:val="16"/>
                <w:szCs w:val="16"/>
              </w:rPr>
            </w:pPr>
            <w:r w:rsidRPr="00286F7B">
              <w:rPr>
                <w:sz w:val="16"/>
                <w:szCs w:val="16"/>
              </w:rPr>
              <w:t>ПК 4.2. Создавать в кабинете предметно-развивающую среду</w:t>
            </w:r>
          </w:p>
          <w:p w:rsidR="00CC4C0F" w:rsidRPr="00286F7B" w:rsidRDefault="00CC4C0F" w:rsidP="00532A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 xml:space="preserve">В соответствии с </w:t>
            </w:r>
            <w:proofErr w:type="gramStart"/>
            <w:r w:rsidRPr="004315D7">
              <w:rPr>
                <w:sz w:val="18"/>
                <w:szCs w:val="18"/>
              </w:rPr>
              <w:t>планом  практики</w:t>
            </w:r>
            <w:proofErr w:type="gramEnd"/>
            <w:r w:rsidRPr="004315D7">
              <w:rPr>
                <w:sz w:val="18"/>
                <w:szCs w:val="18"/>
              </w:rPr>
              <w:t xml:space="preserve"> было выполнено_________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Я испытывала трудности в 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Причины трудностей 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</w:tcPr>
          <w:p w:rsidR="00CC4C0F" w:rsidRPr="004315D7" w:rsidRDefault="00CC4C0F" w:rsidP="00532AF6">
            <w:pPr>
              <w:jc w:val="center"/>
              <w:rPr>
                <w:sz w:val="18"/>
                <w:szCs w:val="18"/>
              </w:rPr>
            </w:pPr>
          </w:p>
        </w:tc>
      </w:tr>
      <w:tr w:rsidR="00CC4C0F" w:rsidRPr="004315D7" w:rsidTr="00532AF6">
        <w:tc>
          <w:tcPr>
            <w:tcW w:w="2376" w:type="dxa"/>
          </w:tcPr>
          <w:p w:rsidR="00CC4C0F" w:rsidRPr="00286F7B" w:rsidRDefault="00CC4C0F" w:rsidP="00532AF6">
            <w:pPr>
              <w:jc w:val="both"/>
              <w:rPr>
                <w:bCs/>
                <w:sz w:val="16"/>
                <w:szCs w:val="16"/>
              </w:rPr>
            </w:pPr>
            <w:r w:rsidRPr="00286F7B">
              <w:rPr>
                <w:sz w:val="16"/>
                <w:szCs w:val="16"/>
              </w:rPr>
              <w:t xml:space="preserve">ПК 4.3. </w:t>
            </w:r>
            <w:r w:rsidRPr="00286F7B">
              <w:rPr>
                <w:bCs/>
                <w:sz w:val="16"/>
                <w:szCs w:val="16"/>
              </w:rPr>
              <w:t>Систематизировать и оценивать педагогический опыт и образовательные технологии в области начального общего образования, в том числе компенсирующего и коррекционно-развивающего, на 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5954" w:type="dxa"/>
          </w:tcPr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 xml:space="preserve">В соответствии с </w:t>
            </w:r>
            <w:proofErr w:type="gramStart"/>
            <w:r w:rsidRPr="004315D7">
              <w:rPr>
                <w:sz w:val="18"/>
                <w:szCs w:val="18"/>
              </w:rPr>
              <w:t>планом  практики</w:t>
            </w:r>
            <w:proofErr w:type="gramEnd"/>
            <w:r w:rsidRPr="004315D7">
              <w:rPr>
                <w:sz w:val="18"/>
                <w:szCs w:val="18"/>
              </w:rPr>
              <w:t xml:space="preserve"> было выполнено_________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У меня не получилось__________________________________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</w:tcPr>
          <w:p w:rsidR="00CC4C0F" w:rsidRPr="004315D7" w:rsidRDefault="00CC4C0F" w:rsidP="00532AF6">
            <w:pPr>
              <w:jc w:val="center"/>
              <w:rPr>
                <w:sz w:val="18"/>
                <w:szCs w:val="18"/>
              </w:rPr>
            </w:pPr>
          </w:p>
        </w:tc>
      </w:tr>
      <w:tr w:rsidR="00CC4C0F" w:rsidRPr="004315D7" w:rsidTr="00532AF6">
        <w:tc>
          <w:tcPr>
            <w:tcW w:w="2376" w:type="dxa"/>
          </w:tcPr>
          <w:p w:rsidR="00CC4C0F" w:rsidRPr="00286F7B" w:rsidRDefault="00CC4C0F" w:rsidP="00532AF6">
            <w:pPr>
              <w:rPr>
                <w:sz w:val="16"/>
                <w:szCs w:val="16"/>
              </w:rPr>
            </w:pPr>
            <w:r w:rsidRPr="00286F7B">
              <w:rPr>
                <w:sz w:val="16"/>
                <w:szCs w:val="16"/>
              </w:rPr>
              <w:t xml:space="preserve">ПК 4.4. </w:t>
            </w:r>
            <w:r w:rsidRPr="00286F7B">
              <w:rPr>
                <w:bCs/>
                <w:sz w:val="16"/>
                <w:szCs w:val="16"/>
              </w:rPr>
              <w:t>Оформлять педагогические разработки в виде отчетов, рефератов, выступлений</w:t>
            </w:r>
          </w:p>
          <w:p w:rsidR="00CC4C0F" w:rsidRPr="00286F7B" w:rsidRDefault="00CC4C0F" w:rsidP="00532AF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Я испытывала трудности в 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При оформлении у меня получилось______________________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</w:t>
            </w:r>
            <w:r w:rsidRPr="004315D7">
              <w:rPr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C0F" w:rsidRPr="004315D7" w:rsidRDefault="00CC4C0F" w:rsidP="00532A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4C0F" w:rsidRPr="004315D7" w:rsidTr="00532AF6">
        <w:tc>
          <w:tcPr>
            <w:tcW w:w="2376" w:type="dxa"/>
          </w:tcPr>
          <w:p w:rsidR="00CC4C0F" w:rsidRPr="00286F7B" w:rsidRDefault="00CC4C0F" w:rsidP="00532AF6">
            <w:pPr>
              <w:tabs>
                <w:tab w:val="left" w:pos="993"/>
              </w:tabs>
              <w:jc w:val="both"/>
              <w:rPr>
                <w:sz w:val="16"/>
                <w:szCs w:val="16"/>
                <w:lang w:eastAsia="en-US"/>
              </w:rPr>
            </w:pPr>
            <w:r w:rsidRPr="00286F7B">
              <w:rPr>
                <w:sz w:val="16"/>
                <w:szCs w:val="16"/>
                <w:lang w:eastAsia="en-US"/>
              </w:rPr>
              <w:lastRenderedPageBreak/>
              <w:t>ПК 4.5. Участвовать в исследовательской и проектной деятельности в области начального образования.</w:t>
            </w:r>
          </w:p>
          <w:p w:rsidR="00CC4C0F" w:rsidRPr="00286F7B" w:rsidRDefault="00CC4C0F" w:rsidP="00532AF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 xml:space="preserve">В соответствии с </w:t>
            </w:r>
            <w:proofErr w:type="gramStart"/>
            <w:r w:rsidRPr="004315D7">
              <w:rPr>
                <w:sz w:val="18"/>
                <w:szCs w:val="18"/>
              </w:rPr>
              <w:t>планом  практики</w:t>
            </w:r>
            <w:proofErr w:type="gramEnd"/>
            <w:r w:rsidRPr="004315D7">
              <w:rPr>
                <w:sz w:val="18"/>
                <w:szCs w:val="18"/>
              </w:rPr>
              <w:t xml:space="preserve"> было выполнено_________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Я испытывала трудности в 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Причины трудностей ___________________________________</w:t>
            </w:r>
          </w:p>
          <w:p w:rsidR="00CC4C0F" w:rsidRPr="004315D7" w:rsidRDefault="00CC4C0F" w:rsidP="00532AF6">
            <w:pPr>
              <w:jc w:val="both"/>
              <w:rPr>
                <w:sz w:val="18"/>
                <w:szCs w:val="18"/>
              </w:rPr>
            </w:pPr>
            <w:r w:rsidRPr="004315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</w:tcPr>
          <w:p w:rsidR="00CC4C0F" w:rsidRPr="004315D7" w:rsidRDefault="00CC4C0F" w:rsidP="00532AF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3F49" w:rsidRPr="00663F49" w:rsidRDefault="00663F49" w:rsidP="00663F49">
      <w:pPr>
        <w:ind w:firstLine="709"/>
        <w:jc w:val="both"/>
        <w:rPr>
          <w:sz w:val="22"/>
          <w:szCs w:val="22"/>
        </w:rPr>
        <w:sectPr w:rsidR="00663F49" w:rsidRPr="00663F49" w:rsidSect="00CC76CC">
          <w:headerReference w:type="default" r:id="rId15"/>
          <w:footerReference w:type="even" r:id="rId16"/>
          <w:footerReference w:type="default" r:id="rId17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301090" w:rsidRPr="001E59EC" w:rsidRDefault="00301090" w:rsidP="00301090">
      <w:pPr>
        <w:keepNext/>
        <w:jc w:val="center"/>
        <w:outlineLvl w:val="0"/>
        <w:rPr>
          <w:rFonts w:eastAsia="Calibri"/>
          <w:bCs/>
          <w:kern w:val="32"/>
        </w:rPr>
      </w:pPr>
      <w:r w:rsidRPr="001E59EC">
        <w:rPr>
          <w:rFonts w:eastAsia="Calibri"/>
          <w:bCs/>
          <w:kern w:val="32"/>
        </w:rPr>
        <w:lastRenderedPageBreak/>
        <w:t>Министерство образования</w:t>
      </w:r>
      <w:r>
        <w:rPr>
          <w:rFonts w:eastAsia="Calibri"/>
          <w:bCs/>
          <w:kern w:val="32"/>
        </w:rPr>
        <w:t xml:space="preserve"> и молодежной политики</w:t>
      </w:r>
      <w:r w:rsidRPr="001E59EC">
        <w:rPr>
          <w:rFonts w:eastAsia="Calibri"/>
          <w:bCs/>
          <w:kern w:val="32"/>
        </w:rPr>
        <w:t xml:space="preserve"> Свердловской области</w:t>
      </w:r>
    </w:p>
    <w:p w:rsidR="00301090" w:rsidRPr="001E59EC" w:rsidRDefault="00301090" w:rsidP="00301090">
      <w:pPr>
        <w:widowControl w:val="0"/>
        <w:autoSpaceDE w:val="0"/>
        <w:autoSpaceDN w:val="0"/>
        <w:adjustRightInd w:val="0"/>
        <w:jc w:val="center"/>
        <w:outlineLvl w:val="6"/>
        <w:rPr>
          <w:rFonts w:eastAsia="Calibri"/>
        </w:rPr>
      </w:pPr>
      <w:r w:rsidRPr="001E59EC">
        <w:rPr>
          <w:rFonts w:eastAsia="Calibri"/>
        </w:rPr>
        <w:t>Государственное бюджетное профессиональное образовательное учреждение Свердловской области</w:t>
      </w:r>
    </w:p>
    <w:p w:rsidR="00301090" w:rsidRPr="001E59EC" w:rsidRDefault="00301090" w:rsidP="00301090">
      <w:pPr>
        <w:jc w:val="center"/>
        <w:rPr>
          <w:rFonts w:eastAsia="Calibri"/>
        </w:rPr>
      </w:pPr>
      <w:r w:rsidRPr="001E59EC">
        <w:rPr>
          <w:rFonts w:eastAsia="Calibri"/>
        </w:rPr>
        <w:t>«НИЖНЕТАГИЛЬСКИЙ ПЕДАГОГИЧЕСКИЙ КОЛЛЕДЖ № 1»</w:t>
      </w:r>
    </w:p>
    <w:p w:rsidR="00301090" w:rsidRPr="001E59EC" w:rsidRDefault="00301090" w:rsidP="00301090">
      <w:pPr>
        <w:widowControl w:val="0"/>
        <w:autoSpaceDE w:val="0"/>
        <w:autoSpaceDN w:val="0"/>
        <w:adjustRightInd w:val="0"/>
        <w:jc w:val="right"/>
        <w:rPr>
          <w:b/>
          <w:lang w:bidi="my-MM"/>
        </w:rPr>
      </w:pPr>
    </w:p>
    <w:p w:rsidR="00301090" w:rsidRPr="001E59EC" w:rsidRDefault="00301090" w:rsidP="00301090">
      <w:pPr>
        <w:jc w:val="center"/>
        <w:rPr>
          <w:b/>
        </w:rPr>
      </w:pPr>
      <w:r w:rsidRPr="001E59EC">
        <w:rPr>
          <w:b/>
        </w:rPr>
        <w:t>АТТЕСТАЦИОННЫЙ ЛИСТ ПО УЧЕБНОЙ ПРАКТИКЕ</w:t>
      </w:r>
    </w:p>
    <w:p w:rsidR="00301090" w:rsidRPr="001E59EC" w:rsidRDefault="00301090" w:rsidP="00301090">
      <w:pPr>
        <w:jc w:val="both"/>
      </w:pPr>
      <w:r w:rsidRPr="001E59EC">
        <w:t>_________________________________________________________________________________________,</w:t>
      </w:r>
    </w:p>
    <w:p w:rsidR="00301090" w:rsidRPr="001E59EC" w:rsidRDefault="00301090" w:rsidP="00301090">
      <w:pPr>
        <w:jc w:val="center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>(Ф.И.О.)</w:t>
      </w:r>
    </w:p>
    <w:p w:rsidR="00301090" w:rsidRPr="001E59EC" w:rsidRDefault="00301090" w:rsidP="00301090">
      <w:pPr>
        <w:jc w:val="both"/>
      </w:pPr>
      <w:r w:rsidRPr="001E59EC">
        <w:rPr>
          <w:lang w:bidi="my-MM"/>
        </w:rPr>
        <w:t>Обучающийся</w:t>
      </w:r>
      <w:r w:rsidRPr="001E59EC">
        <w:t>(</w:t>
      </w:r>
      <w:proofErr w:type="spellStart"/>
      <w:r w:rsidRPr="001E59EC">
        <w:t>аяся</w:t>
      </w:r>
      <w:proofErr w:type="spellEnd"/>
      <w:r w:rsidRPr="001E59EC">
        <w:t xml:space="preserve">) на ___ курсе по специальности </w:t>
      </w:r>
      <w:r w:rsidRPr="001E59EC">
        <w:rPr>
          <w:lang w:bidi="my-MM"/>
        </w:rPr>
        <w:t>по специальности 44.02.02 «Преподавание в начальных классах»</w:t>
      </w:r>
    </w:p>
    <w:p w:rsidR="00301090" w:rsidRPr="001E59EC" w:rsidRDefault="00301090" w:rsidP="00301090">
      <w:pPr>
        <w:jc w:val="both"/>
      </w:pPr>
      <w:proofErr w:type="gramStart"/>
      <w:r w:rsidRPr="001E59EC">
        <w:t>успешно</w:t>
      </w:r>
      <w:proofErr w:type="gramEnd"/>
      <w:r w:rsidRPr="001E59EC">
        <w:t xml:space="preserve"> прошел(ла) учебную практику по профессиональному модулю: ПМ0</w:t>
      </w:r>
      <w:r>
        <w:t>4</w:t>
      </w:r>
      <w:r w:rsidRPr="001E59EC">
        <w:t>. «</w:t>
      </w:r>
      <w:r>
        <w:t>Методическое обеспечение образовательного процесса»</w:t>
      </w:r>
    </w:p>
    <w:p w:rsidR="00301090" w:rsidRPr="001E59EC" w:rsidRDefault="00301090" w:rsidP="00301090">
      <w:pPr>
        <w:jc w:val="both"/>
      </w:pPr>
      <w:proofErr w:type="gramStart"/>
      <w:r w:rsidRPr="001E59EC">
        <w:t>в</w:t>
      </w:r>
      <w:proofErr w:type="gramEnd"/>
      <w:r w:rsidRPr="001E59EC">
        <w:t xml:space="preserve"> объеме </w:t>
      </w:r>
      <w:r>
        <w:t xml:space="preserve">54 </w:t>
      </w:r>
      <w:r w:rsidRPr="001E59EC">
        <w:t>час</w:t>
      </w:r>
      <w:r>
        <w:t>. с «___»____20___ г. по «___» ____</w:t>
      </w:r>
      <w:r w:rsidRPr="001E59EC">
        <w:t xml:space="preserve"> 20___г.</w:t>
      </w:r>
      <w:r>
        <w:t xml:space="preserve"> </w:t>
      </w:r>
      <w:r w:rsidRPr="001E59EC">
        <w:t xml:space="preserve">в организации </w:t>
      </w:r>
      <w:r>
        <w:t xml:space="preserve">             ГБПОУ СО НТПК №1</w:t>
      </w:r>
    </w:p>
    <w:p w:rsidR="00301090" w:rsidRPr="001E59EC" w:rsidRDefault="00301090" w:rsidP="00301090">
      <w:pPr>
        <w:jc w:val="right"/>
        <w:rPr>
          <w:i/>
          <w:sz w:val="16"/>
          <w:szCs w:val="16"/>
        </w:rPr>
      </w:pPr>
      <w:proofErr w:type="gramStart"/>
      <w:r w:rsidRPr="001E59EC">
        <w:rPr>
          <w:i/>
          <w:sz w:val="16"/>
          <w:szCs w:val="16"/>
        </w:rPr>
        <w:t>наименование</w:t>
      </w:r>
      <w:proofErr w:type="gramEnd"/>
      <w:r w:rsidRPr="001E59EC">
        <w:rPr>
          <w:i/>
          <w:sz w:val="16"/>
          <w:szCs w:val="16"/>
        </w:rPr>
        <w:t xml:space="preserve"> организации, юридический адрес</w:t>
      </w:r>
    </w:p>
    <w:p w:rsidR="00301090" w:rsidRPr="001E59EC" w:rsidRDefault="00301090" w:rsidP="00301090">
      <w:pPr>
        <w:rPr>
          <w:b/>
        </w:rPr>
      </w:pPr>
      <w:r w:rsidRPr="001E59EC">
        <w:rPr>
          <w:b/>
        </w:rPr>
        <w:t>Виды и качество выполнения работ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6771"/>
        <w:gridCol w:w="3674"/>
      </w:tblGrid>
      <w:tr w:rsidR="00301090" w:rsidRPr="00F60EA6" w:rsidTr="006E35C2">
        <w:tc>
          <w:tcPr>
            <w:tcW w:w="6771" w:type="dxa"/>
          </w:tcPr>
          <w:p w:rsidR="00301090" w:rsidRPr="00F60EA6" w:rsidRDefault="00301090" w:rsidP="006E35C2">
            <w:pPr>
              <w:jc w:val="center"/>
              <w:rPr>
                <w:b/>
              </w:rPr>
            </w:pPr>
            <w:r w:rsidRPr="00F60EA6">
              <w:rPr>
                <w:b/>
              </w:rPr>
              <w:t>Виды и объем работ, выполненных обучающимися во время практики</w:t>
            </w:r>
          </w:p>
          <w:p w:rsidR="00301090" w:rsidRPr="00F60EA6" w:rsidRDefault="00301090" w:rsidP="006E35C2">
            <w:pPr>
              <w:jc w:val="center"/>
              <w:rPr>
                <w:b/>
              </w:rPr>
            </w:pPr>
          </w:p>
        </w:tc>
        <w:tc>
          <w:tcPr>
            <w:tcW w:w="3674" w:type="dxa"/>
          </w:tcPr>
          <w:p w:rsidR="00301090" w:rsidRPr="00F60EA6" w:rsidRDefault="00301090" w:rsidP="006E35C2">
            <w:pPr>
              <w:jc w:val="center"/>
              <w:rPr>
                <w:b/>
              </w:rPr>
            </w:pPr>
            <w:r w:rsidRPr="00F60EA6">
              <w:rPr>
                <w:b/>
              </w:rPr>
              <w:t>Качество выполнения работ в соответствии с технологией и (или) требованиями организации, в</w:t>
            </w:r>
            <w:bookmarkStart w:id="2" w:name="_GoBack"/>
            <w:bookmarkEnd w:id="2"/>
            <w:r w:rsidRPr="00F60EA6">
              <w:rPr>
                <w:b/>
              </w:rPr>
              <w:t xml:space="preserve"> которой проходила практика</w:t>
            </w:r>
          </w:p>
        </w:tc>
      </w:tr>
      <w:tr w:rsidR="00301090" w:rsidRPr="00F60EA6" w:rsidTr="006E35C2">
        <w:tc>
          <w:tcPr>
            <w:tcW w:w="6771" w:type="dxa"/>
          </w:tcPr>
          <w:p w:rsidR="00301090" w:rsidRPr="00301090" w:rsidRDefault="00301090" w:rsidP="00301090">
            <w:pPr>
              <w:jc w:val="both"/>
            </w:pPr>
            <w:r w:rsidRPr="00301090">
              <w:rPr>
                <w:rFonts w:eastAsia="Calibri"/>
                <w:bCs/>
              </w:rPr>
              <w:t>Характеристика современных педагогических технологий обучения. Работа в парах. Подготовка представления педагогической технологии.</w:t>
            </w:r>
          </w:p>
        </w:tc>
        <w:tc>
          <w:tcPr>
            <w:tcW w:w="3674" w:type="dxa"/>
          </w:tcPr>
          <w:p w:rsidR="00301090" w:rsidRPr="005778F6" w:rsidRDefault="00301090" w:rsidP="00301090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301090" w:rsidRPr="00F60EA6" w:rsidTr="006E35C2">
        <w:tc>
          <w:tcPr>
            <w:tcW w:w="6771" w:type="dxa"/>
          </w:tcPr>
          <w:p w:rsidR="00301090" w:rsidRPr="00301090" w:rsidRDefault="00301090" w:rsidP="00301090">
            <w:pPr>
              <w:jc w:val="both"/>
              <w:rPr>
                <w:highlight w:val="yellow"/>
              </w:rPr>
            </w:pPr>
            <w:r w:rsidRPr="00301090">
              <w:t xml:space="preserve">Определение темы публикации (в соответствии с исследованием), составление плана будущей публикации. Определение основного содержания научной/ научно-методической/ научно-практической публикации. Оформление </w:t>
            </w:r>
            <w:proofErr w:type="gramStart"/>
            <w:r w:rsidRPr="00301090">
              <w:t>и  редактирование</w:t>
            </w:r>
            <w:proofErr w:type="gramEnd"/>
            <w:r w:rsidRPr="00301090">
              <w:t xml:space="preserve"> научной публикации, проверка на соответствие основным требованиям к публикации. научной статьи. Представление научной статьи в группе. Публикация научной статьи в Интернете.</w:t>
            </w:r>
          </w:p>
        </w:tc>
        <w:tc>
          <w:tcPr>
            <w:tcW w:w="3674" w:type="dxa"/>
          </w:tcPr>
          <w:p w:rsidR="00301090" w:rsidRPr="001A149C" w:rsidRDefault="00301090" w:rsidP="0030109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01090" w:rsidRPr="00F60EA6" w:rsidTr="006E35C2">
        <w:tc>
          <w:tcPr>
            <w:tcW w:w="6771" w:type="dxa"/>
          </w:tcPr>
          <w:p w:rsidR="00301090" w:rsidRPr="00301090" w:rsidRDefault="00301090" w:rsidP="00301090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0"/>
                <w:szCs w:val="20"/>
                <w:highlight w:val="yellow"/>
              </w:rPr>
            </w:pPr>
            <w:r w:rsidRPr="00301090">
              <w:rPr>
                <w:sz w:val="20"/>
                <w:szCs w:val="20"/>
              </w:rPr>
              <w:t>Проектирование технологической карты по одному из предметов начальной школы. Защита технологической карты в группе.</w:t>
            </w:r>
            <w:r>
              <w:rPr>
                <w:sz w:val="20"/>
                <w:szCs w:val="20"/>
              </w:rPr>
              <w:t xml:space="preserve"> </w:t>
            </w:r>
            <w:r w:rsidRPr="00301090">
              <w:rPr>
                <w:sz w:val="20"/>
                <w:szCs w:val="20"/>
              </w:rPr>
              <w:t>Составление схемы предметно-развивающей среды кабинета начальной школы.</w:t>
            </w:r>
          </w:p>
        </w:tc>
        <w:tc>
          <w:tcPr>
            <w:tcW w:w="3674" w:type="dxa"/>
          </w:tcPr>
          <w:p w:rsidR="00301090" w:rsidRPr="001A149C" w:rsidRDefault="00301090" w:rsidP="00301090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01090" w:rsidRPr="00F60EA6" w:rsidTr="006E35C2">
        <w:tc>
          <w:tcPr>
            <w:tcW w:w="6771" w:type="dxa"/>
          </w:tcPr>
          <w:p w:rsidR="00301090" w:rsidRPr="00301090" w:rsidRDefault="00301090" w:rsidP="00301090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0"/>
                <w:szCs w:val="20"/>
                <w:highlight w:val="yellow"/>
              </w:rPr>
            </w:pPr>
            <w:r w:rsidRPr="00301090">
              <w:rPr>
                <w:bCs/>
                <w:sz w:val="20"/>
                <w:szCs w:val="20"/>
              </w:rPr>
              <w:t>Систематизирование и оценивание педагогического опыта и образовательных технологий в области начального общего образования, в том числе компенсирующего и коррекционно-развивающего, на 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674" w:type="dxa"/>
          </w:tcPr>
          <w:p w:rsidR="00301090" w:rsidRPr="001A149C" w:rsidRDefault="00301090" w:rsidP="00301090">
            <w:pPr>
              <w:pStyle w:val="30"/>
              <w:shd w:val="clear" w:color="auto" w:fill="auto"/>
              <w:spacing w:before="0" w:after="0" w:line="240" w:lineRule="auto"/>
              <w:ind w:right="-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01090" w:rsidRPr="00F60EA6" w:rsidTr="006E35C2">
        <w:tc>
          <w:tcPr>
            <w:tcW w:w="6771" w:type="dxa"/>
          </w:tcPr>
          <w:p w:rsidR="00301090" w:rsidRPr="00301090" w:rsidRDefault="00301090" w:rsidP="00301090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01090">
              <w:rPr>
                <w:sz w:val="20"/>
                <w:szCs w:val="20"/>
              </w:rPr>
              <w:t>Создание информационной подборки о передовом опыте педагогической деятельности учителей начальной школы</w:t>
            </w:r>
          </w:p>
        </w:tc>
        <w:tc>
          <w:tcPr>
            <w:tcW w:w="3674" w:type="dxa"/>
          </w:tcPr>
          <w:p w:rsidR="00301090" w:rsidRPr="005778F6" w:rsidRDefault="00301090" w:rsidP="00301090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1090" w:rsidRPr="00F60EA6" w:rsidTr="006E35C2">
        <w:tc>
          <w:tcPr>
            <w:tcW w:w="6771" w:type="dxa"/>
          </w:tcPr>
          <w:p w:rsidR="00301090" w:rsidRPr="00301090" w:rsidRDefault="00301090" w:rsidP="00301090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01090">
              <w:rPr>
                <w:sz w:val="20"/>
                <w:szCs w:val="20"/>
              </w:rPr>
              <w:t>Осуществление анализа учебных программ, школьных учебников, методических пособий</w:t>
            </w:r>
            <w:r w:rsidRPr="00301090">
              <w:rPr>
                <w:bCs/>
                <w:iCs/>
                <w:sz w:val="20"/>
                <w:szCs w:val="20"/>
              </w:rPr>
              <w:t>, рабочих тетрадей.</w:t>
            </w:r>
          </w:p>
        </w:tc>
        <w:tc>
          <w:tcPr>
            <w:tcW w:w="3674" w:type="dxa"/>
          </w:tcPr>
          <w:p w:rsidR="00301090" w:rsidRPr="005778F6" w:rsidRDefault="00301090" w:rsidP="00301090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01090" w:rsidRPr="00F60EA6" w:rsidRDefault="00301090" w:rsidP="00301090">
      <w:pPr>
        <w:rPr>
          <w:b/>
        </w:rPr>
      </w:pPr>
      <w:r w:rsidRPr="00F60EA6">
        <w:t xml:space="preserve">Рекомендации </w:t>
      </w:r>
      <w:r w:rsidRPr="00F60EA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090" w:rsidRPr="00F60EA6" w:rsidRDefault="00301090" w:rsidP="00301090">
      <w:pPr>
        <w:rPr>
          <w:b/>
        </w:rPr>
      </w:pPr>
      <w:r w:rsidRPr="00F60EA6">
        <w:t>Итоговая оценка по практике</w:t>
      </w:r>
      <w:r w:rsidRPr="00F60EA6">
        <w:rPr>
          <w:b/>
        </w:rPr>
        <w:t xml:space="preserve"> ___________________________________________________</w:t>
      </w:r>
    </w:p>
    <w:p w:rsidR="00301090" w:rsidRPr="00F60EA6" w:rsidRDefault="00301090" w:rsidP="00301090">
      <w:pPr>
        <w:tabs>
          <w:tab w:val="left" w:pos="5925"/>
        </w:tabs>
      </w:pPr>
      <w:r w:rsidRPr="00F60EA6">
        <w:t>Подпись руководителя практики от ОО</w:t>
      </w:r>
      <w:r w:rsidRPr="00F60EA6">
        <w:tab/>
        <w:t>______________/_____________</w:t>
      </w:r>
    </w:p>
    <w:p w:rsidR="00301090" w:rsidRPr="00F60EA6" w:rsidRDefault="00301090" w:rsidP="00301090"/>
    <w:p w:rsidR="00301090" w:rsidRPr="00F60EA6" w:rsidRDefault="00301090" w:rsidP="00301090">
      <w:r w:rsidRPr="00F60EA6">
        <w:t>Дата «____» ______________ 20___ года</w:t>
      </w:r>
    </w:p>
    <w:p w:rsidR="00301090" w:rsidRPr="00F60EA6" w:rsidRDefault="00301090" w:rsidP="00301090">
      <w:pPr>
        <w:jc w:val="center"/>
        <w:rPr>
          <w:rFonts w:eastAsia="Calibri"/>
        </w:rPr>
      </w:pPr>
    </w:p>
    <w:p w:rsidR="00301090" w:rsidRPr="00F60EA6" w:rsidRDefault="00301090" w:rsidP="00301090">
      <w:pPr>
        <w:jc w:val="center"/>
        <w:rPr>
          <w:rFonts w:eastAsia="Calibri"/>
        </w:rPr>
      </w:pPr>
    </w:p>
    <w:p w:rsidR="00301090" w:rsidRPr="00F60EA6" w:rsidRDefault="00301090" w:rsidP="00301090">
      <w:pPr>
        <w:jc w:val="center"/>
        <w:rPr>
          <w:rFonts w:eastAsia="Calibri"/>
        </w:rPr>
      </w:pPr>
    </w:p>
    <w:p w:rsidR="00301090" w:rsidRDefault="00301090" w:rsidP="00301090">
      <w:pPr>
        <w:jc w:val="center"/>
        <w:rPr>
          <w:rFonts w:eastAsia="Calibri"/>
        </w:rPr>
      </w:pPr>
    </w:p>
    <w:p w:rsidR="00301090" w:rsidRDefault="00301090" w:rsidP="00301090">
      <w:pPr>
        <w:jc w:val="center"/>
        <w:rPr>
          <w:rFonts w:eastAsia="Calibri"/>
        </w:rPr>
      </w:pPr>
    </w:p>
    <w:p w:rsidR="00301090" w:rsidRDefault="00301090" w:rsidP="00301090">
      <w:pPr>
        <w:jc w:val="center"/>
        <w:rPr>
          <w:rFonts w:eastAsia="Calibri"/>
        </w:rPr>
      </w:pPr>
    </w:p>
    <w:p w:rsidR="00301090" w:rsidRDefault="00301090" w:rsidP="00301090">
      <w:pPr>
        <w:jc w:val="center"/>
        <w:rPr>
          <w:rFonts w:eastAsia="Calibri"/>
        </w:rPr>
      </w:pPr>
    </w:p>
    <w:p w:rsidR="0006574F" w:rsidRDefault="0006574F" w:rsidP="00301090">
      <w:pPr>
        <w:tabs>
          <w:tab w:val="left" w:pos="567"/>
          <w:tab w:val="left" w:pos="851"/>
        </w:tabs>
        <w:jc w:val="center"/>
        <w:rPr>
          <w:spacing w:val="6"/>
        </w:rPr>
      </w:pPr>
    </w:p>
    <w:sectPr w:rsidR="0006574F" w:rsidSect="00301090">
      <w:headerReference w:type="default" r:id="rId18"/>
      <w:footerReference w:type="even" r:id="rId19"/>
      <w:footerReference w:type="default" r:id="rId20"/>
      <w:pgSz w:w="11906" w:h="16838"/>
      <w:pgMar w:top="1134" w:right="70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7E" w:rsidRDefault="00BC0E7E" w:rsidP="008179B3">
      <w:r>
        <w:separator/>
      </w:r>
    </w:p>
  </w:endnote>
  <w:endnote w:type="continuationSeparator" w:id="0">
    <w:p w:rsidR="00BC0E7E" w:rsidRDefault="00BC0E7E" w:rsidP="0081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57686"/>
    </w:sdtPr>
    <w:sdtEndPr/>
    <w:sdtContent>
      <w:p w:rsidR="00F62981" w:rsidRDefault="00F62981">
        <w:pPr>
          <w:pStyle w:val="ad"/>
          <w:jc w:val="center"/>
        </w:pPr>
        <w:r w:rsidRPr="008179B3">
          <w:rPr>
            <w:sz w:val="22"/>
          </w:rPr>
          <w:fldChar w:fldCharType="begin"/>
        </w:r>
        <w:r w:rsidRPr="008179B3">
          <w:rPr>
            <w:sz w:val="22"/>
          </w:rPr>
          <w:instrText xml:space="preserve"> PAGE   \* MERGEFORMAT </w:instrText>
        </w:r>
        <w:r w:rsidRPr="008179B3">
          <w:rPr>
            <w:sz w:val="22"/>
          </w:rPr>
          <w:fldChar w:fldCharType="separate"/>
        </w:r>
        <w:r w:rsidR="00301090">
          <w:rPr>
            <w:noProof/>
            <w:sz w:val="22"/>
          </w:rPr>
          <w:t>10</w:t>
        </w:r>
        <w:r w:rsidRPr="008179B3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1" w:rsidRDefault="00F62981" w:rsidP="00CC76CC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2981" w:rsidRDefault="00F62981" w:rsidP="00CC76C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1" w:rsidRDefault="00F62981" w:rsidP="00CC76CC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1" w:rsidRDefault="00F62981" w:rsidP="00CC76CC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2981" w:rsidRDefault="00F62981" w:rsidP="00CC76C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1" w:rsidRDefault="00F62981" w:rsidP="00CC76C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7E" w:rsidRDefault="00BC0E7E" w:rsidP="008179B3">
      <w:r>
        <w:separator/>
      </w:r>
    </w:p>
  </w:footnote>
  <w:footnote w:type="continuationSeparator" w:id="0">
    <w:p w:rsidR="00BC0E7E" w:rsidRDefault="00BC0E7E" w:rsidP="0081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1" w:rsidRDefault="00301090" w:rsidP="00CC76C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1" w:rsidRDefault="00301090" w:rsidP="00CC76C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</w:rPr>
    </w:lvl>
  </w:abstractNum>
  <w:abstractNum w:abstractNumId="5">
    <w:nsid w:val="00BD0CE0"/>
    <w:multiLevelType w:val="multilevel"/>
    <w:tmpl w:val="8DCE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464181E"/>
    <w:multiLevelType w:val="hybridMultilevel"/>
    <w:tmpl w:val="BA14024C"/>
    <w:lvl w:ilvl="0" w:tplc="081EB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F08D2"/>
    <w:multiLevelType w:val="hybridMultilevel"/>
    <w:tmpl w:val="03EEFF58"/>
    <w:lvl w:ilvl="0" w:tplc="61C8CDA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5E27D1"/>
    <w:multiLevelType w:val="hybridMultilevel"/>
    <w:tmpl w:val="DDDA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25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5341CD"/>
    <w:multiLevelType w:val="hybridMultilevel"/>
    <w:tmpl w:val="2B7EFCAE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832A1"/>
    <w:multiLevelType w:val="hybridMultilevel"/>
    <w:tmpl w:val="B77A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D24E5"/>
    <w:multiLevelType w:val="hybridMultilevel"/>
    <w:tmpl w:val="19E49F50"/>
    <w:lvl w:ilvl="0" w:tplc="B67E7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CE65D3D"/>
    <w:multiLevelType w:val="hybridMultilevel"/>
    <w:tmpl w:val="5E80E836"/>
    <w:lvl w:ilvl="0" w:tplc="4BCC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66F5F"/>
    <w:multiLevelType w:val="hybridMultilevel"/>
    <w:tmpl w:val="D6B2E922"/>
    <w:lvl w:ilvl="0" w:tplc="B67E7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D1133B"/>
    <w:multiLevelType w:val="hybridMultilevel"/>
    <w:tmpl w:val="FA9845AE"/>
    <w:lvl w:ilvl="0" w:tplc="B67E7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FFF18B3"/>
    <w:multiLevelType w:val="hybridMultilevel"/>
    <w:tmpl w:val="8FF8A668"/>
    <w:lvl w:ilvl="0" w:tplc="B67E7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E57381"/>
    <w:multiLevelType w:val="hybridMultilevel"/>
    <w:tmpl w:val="C1848770"/>
    <w:lvl w:ilvl="0" w:tplc="B67E7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6B26D03"/>
    <w:multiLevelType w:val="hybridMultilevel"/>
    <w:tmpl w:val="C0E6AE76"/>
    <w:lvl w:ilvl="0" w:tplc="B67E7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264C44"/>
    <w:multiLevelType w:val="hybridMultilevel"/>
    <w:tmpl w:val="1DC8FE8C"/>
    <w:lvl w:ilvl="0" w:tplc="044048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C0202"/>
    <w:multiLevelType w:val="hybridMultilevel"/>
    <w:tmpl w:val="6494177C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14B62"/>
    <w:multiLevelType w:val="hybridMultilevel"/>
    <w:tmpl w:val="43C0A138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31D34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BD5511"/>
    <w:multiLevelType w:val="hybridMultilevel"/>
    <w:tmpl w:val="6BCE2048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94C2A"/>
    <w:multiLevelType w:val="hybridMultilevel"/>
    <w:tmpl w:val="DAE8A72C"/>
    <w:lvl w:ilvl="0" w:tplc="50B0C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180161"/>
    <w:multiLevelType w:val="multilevel"/>
    <w:tmpl w:val="7D8E26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58335915"/>
    <w:multiLevelType w:val="hybridMultilevel"/>
    <w:tmpl w:val="A60C8950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B3242"/>
    <w:multiLevelType w:val="hybridMultilevel"/>
    <w:tmpl w:val="5516C84E"/>
    <w:lvl w:ilvl="0" w:tplc="B5F271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0F3B19"/>
    <w:multiLevelType w:val="hybridMultilevel"/>
    <w:tmpl w:val="BC188FB6"/>
    <w:lvl w:ilvl="0" w:tplc="B67E7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6345D9"/>
    <w:multiLevelType w:val="hybridMultilevel"/>
    <w:tmpl w:val="2470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26D2A"/>
    <w:multiLevelType w:val="hybridMultilevel"/>
    <w:tmpl w:val="B14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913E9"/>
    <w:multiLevelType w:val="hybridMultilevel"/>
    <w:tmpl w:val="F484357C"/>
    <w:lvl w:ilvl="0" w:tplc="B67E7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BF449E"/>
    <w:multiLevelType w:val="hybridMultilevel"/>
    <w:tmpl w:val="29A63C22"/>
    <w:lvl w:ilvl="0" w:tplc="B67E7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39461E"/>
    <w:multiLevelType w:val="hybridMultilevel"/>
    <w:tmpl w:val="59B0066C"/>
    <w:lvl w:ilvl="0" w:tplc="081EB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87CEF"/>
    <w:multiLevelType w:val="hybridMultilevel"/>
    <w:tmpl w:val="6618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3D1BA"/>
    <w:multiLevelType w:val="hybridMultilevel"/>
    <w:tmpl w:val="C236BE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F277CFF"/>
    <w:multiLevelType w:val="hybridMultilevel"/>
    <w:tmpl w:val="490CE11A"/>
    <w:lvl w:ilvl="0" w:tplc="B67E7F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28C392E"/>
    <w:multiLevelType w:val="hybridMultilevel"/>
    <w:tmpl w:val="C27CC534"/>
    <w:lvl w:ilvl="0" w:tplc="081EB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E5BFB"/>
    <w:multiLevelType w:val="multilevel"/>
    <w:tmpl w:val="EE7CB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BB68F5"/>
    <w:multiLevelType w:val="hybridMultilevel"/>
    <w:tmpl w:val="53B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3"/>
  </w:num>
  <w:num w:numId="4">
    <w:abstractNumId w:val="6"/>
  </w:num>
  <w:num w:numId="5">
    <w:abstractNumId w:val="7"/>
  </w:num>
  <w:num w:numId="6">
    <w:abstractNumId w:val="24"/>
  </w:num>
  <w:num w:numId="7">
    <w:abstractNumId w:val="27"/>
  </w:num>
  <w:num w:numId="8">
    <w:abstractNumId w:val="35"/>
  </w:num>
  <w:num w:numId="9">
    <w:abstractNumId w:val="34"/>
  </w:num>
  <w:num w:numId="10">
    <w:abstractNumId w:val="25"/>
  </w:num>
  <w:num w:numId="11">
    <w:abstractNumId w:val="19"/>
  </w:num>
  <w:num w:numId="12">
    <w:abstractNumId w:val="8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18"/>
  </w:num>
  <w:num w:numId="18">
    <w:abstractNumId w:val="14"/>
  </w:num>
  <w:num w:numId="19">
    <w:abstractNumId w:val="21"/>
  </w:num>
  <w:num w:numId="20">
    <w:abstractNumId w:val="15"/>
  </w:num>
  <w:num w:numId="21">
    <w:abstractNumId w:val="16"/>
  </w:num>
  <w:num w:numId="22">
    <w:abstractNumId w:val="28"/>
  </w:num>
  <w:num w:numId="23">
    <w:abstractNumId w:val="31"/>
  </w:num>
  <w:num w:numId="24">
    <w:abstractNumId w:val="36"/>
  </w:num>
  <w:num w:numId="25">
    <w:abstractNumId w:val="23"/>
  </w:num>
  <w:num w:numId="26">
    <w:abstractNumId w:val="26"/>
  </w:num>
  <w:num w:numId="27">
    <w:abstractNumId w:val="10"/>
  </w:num>
  <w:num w:numId="28">
    <w:abstractNumId w:val="20"/>
  </w:num>
  <w:num w:numId="29">
    <w:abstractNumId w:val="5"/>
  </w:num>
  <w:num w:numId="30">
    <w:abstractNumId w:val="32"/>
  </w:num>
  <w:num w:numId="31">
    <w:abstractNumId w:val="30"/>
  </w:num>
  <w:num w:numId="32">
    <w:abstractNumId w:val="13"/>
  </w:num>
  <w:num w:numId="33">
    <w:abstractNumId w:val="11"/>
  </w:num>
  <w:num w:numId="34">
    <w:abstractNumId w:val="39"/>
  </w:num>
  <w:num w:numId="3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C07"/>
    <w:rsid w:val="000042C0"/>
    <w:rsid w:val="00007991"/>
    <w:rsid w:val="00010546"/>
    <w:rsid w:val="00011A9A"/>
    <w:rsid w:val="000132C0"/>
    <w:rsid w:val="00016BC5"/>
    <w:rsid w:val="00020FFF"/>
    <w:rsid w:val="000216B9"/>
    <w:rsid w:val="0002381D"/>
    <w:rsid w:val="000254E6"/>
    <w:rsid w:val="00026109"/>
    <w:rsid w:val="000269BA"/>
    <w:rsid w:val="0003324A"/>
    <w:rsid w:val="00034462"/>
    <w:rsid w:val="00040A9B"/>
    <w:rsid w:val="00043A30"/>
    <w:rsid w:val="00046871"/>
    <w:rsid w:val="0005073A"/>
    <w:rsid w:val="00050EB9"/>
    <w:rsid w:val="00052879"/>
    <w:rsid w:val="000538ED"/>
    <w:rsid w:val="00053A01"/>
    <w:rsid w:val="00054281"/>
    <w:rsid w:val="0005579F"/>
    <w:rsid w:val="0006202C"/>
    <w:rsid w:val="00062577"/>
    <w:rsid w:val="0006574F"/>
    <w:rsid w:val="00066780"/>
    <w:rsid w:val="00066ACA"/>
    <w:rsid w:val="00067C6B"/>
    <w:rsid w:val="0007012C"/>
    <w:rsid w:val="000706CA"/>
    <w:rsid w:val="00070F21"/>
    <w:rsid w:val="00071ED0"/>
    <w:rsid w:val="000771EB"/>
    <w:rsid w:val="00077776"/>
    <w:rsid w:val="00080D83"/>
    <w:rsid w:val="00083910"/>
    <w:rsid w:val="0008473D"/>
    <w:rsid w:val="000849E7"/>
    <w:rsid w:val="0008587D"/>
    <w:rsid w:val="00085977"/>
    <w:rsid w:val="00085D99"/>
    <w:rsid w:val="000867AC"/>
    <w:rsid w:val="00086A02"/>
    <w:rsid w:val="00086E16"/>
    <w:rsid w:val="00087538"/>
    <w:rsid w:val="000903B7"/>
    <w:rsid w:val="00090BE4"/>
    <w:rsid w:val="0009268C"/>
    <w:rsid w:val="00093EEF"/>
    <w:rsid w:val="00095F8E"/>
    <w:rsid w:val="00096D29"/>
    <w:rsid w:val="00097A13"/>
    <w:rsid w:val="000A365C"/>
    <w:rsid w:val="000A40B4"/>
    <w:rsid w:val="000A652D"/>
    <w:rsid w:val="000A6888"/>
    <w:rsid w:val="000B06AA"/>
    <w:rsid w:val="000B06AD"/>
    <w:rsid w:val="000B1238"/>
    <w:rsid w:val="000B19FA"/>
    <w:rsid w:val="000B7C5D"/>
    <w:rsid w:val="000C0561"/>
    <w:rsid w:val="000C1F15"/>
    <w:rsid w:val="000C31CC"/>
    <w:rsid w:val="000C3867"/>
    <w:rsid w:val="000C38E4"/>
    <w:rsid w:val="000C3C41"/>
    <w:rsid w:val="000C4206"/>
    <w:rsid w:val="000C56FF"/>
    <w:rsid w:val="000C5857"/>
    <w:rsid w:val="000C74AB"/>
    <w:rsid w:val="000C7C56"/>
    <w:rsid w:val="000D007F"/>
    <w:rsid w:val="000D2252"/>
    <w:rsid w:val="000D2961"/>
    <w:rsid w:val="000D5A1A"/>
    <w:rsid w:val="000E0AB7"/>
    <w:rsid w:val="000E3C4D"/>
    <w:rsid w:val="000E67EF"/>
    <w:rsid w:val="000E693B"/>
    <w:rsid w:val="000F1542"/>
    <w:rsid w:val="000F1F24"/>
    <w:rsid w:val="000F2F4D"/>
    <w:rsid w:val="000F39A9"/>
    <w:rsid w:val="000F3C5D"/>
    <w:rsid w:val="000F509C"/>
    <w:rsid w:val="000F57D4"/>
    <w:rsid w:val="00100C9B"/>
    <w:rsid w:val="00101770"/>
    <w:rsid w:val="001044FE"/>
    <w:rsid w:val="00104FD7"/>
    <w:rsid w:val="0010521F"/>
    <w:rsid w:val="00107015"/>
    <w:rsid w:val="0011346A"/>
    <w:rsid w:val="001171AC"/>
    <w:rsid w:val="0012288A"/>
    <w:rsid w:val="001259F7"/>
    <w:rsid w:val="00125FB9"/>
    <w:rsid w:val="00132E29"/>
    <w:rsid w:val="001342B6"/>
    <w:rsid w:val="001346E9"/>
    <w:rsid w:val="00134776"/>
    <w:rsid w:val="00136A6B"/>
    <w:rsid w:val="00136B63"/>
    <w:rsid w:val="00137AFA"/>
    <w:rsid w:val="001412C7"/>
    <w:rsid w:val="00141A29"/>
    <w:rsid w:val="0014242F"/>
    <w:rsid w:val="00142A2F"/>
    <w:rsid w:val="00143EC5"/>
    <w:rsid w:val="001447E3"/>
    <w:rsid w:val="00144E43"/>
    <w:rsid w:val="00147F68"/>
    <w:rsid w:val="00150926"/>
    <w:rsid w:val="001516DE"/>
    <w:rsid w:val="001525C0"/>
    <w:rsid w:val="00153DEF"/>
    <w:rsid w:val="00154190"/>
    <w:rsid w:val="0015571E"/>
    <w:rsid w:val="00155F95"/>
    <w:rsid w:val="001574F1"/>
    <w:rsid w:val="001600AF"/>
    <w:rsid w:val="00161BBE"/>
    <w:rsid w:val="00164037"/>
    <w:rsid w:val="00164E96"/>
    <w:rsid w:val="00165360"/>
    <w:rsid w:val="001654DB"/>
    <w:rsid w:val="001657CD"/>
    <w:rsid w:val="00171D54"/>
    <w:rsid w:val="0017242D"/>
    <w:rsid w:val="00174CAE"/>
    <w:rsid w:val="00176CDC"/>
    <w:rsid w:val="00177582"/>
    <w:rsid w:val="001800C6"/>
    <w:rsid w:val="00182D84"/>
    <w:rsid w:val="00183A6E"/>
    <w:rsid w:val="00184282"/>
    <w:rsid w:val="00185CB3"/>
    <w:rsid w:val="001916B4"/>
    <w:rsid w:val="0019485D"/>
    <w:rsid w:val="0019489F"/>
    <w:rsid w:val="00196226"/>
    <w:rsid w:val="001A0573"/>
    <w:rsid w:val="001A0D17"/>
    <w:rsid w:val="001A1344"/>
    <w:rsid w:val="001A149C"/>
    <w:rsid w:val="001A1852"/>
    <w:rsid w:val="001A31DA"/>
    <w:rsid w:val="001A442A"/>
    <w:rsid w:val="001A4572"/>
    <w:rsid w:val="001A4F54"/>
    <w:rsid w:val="001A6B82"/>
    <w:rsid w:val="001B139C"/>
    <w:rsid w:val="001B16EA"/>
    <w:rsid w:val="001B20A1"/>
    <w:rsid w:val="001B5D2A"/>
    <w:rsid w:val="001B64AE"/>
    <w:rsid w:val="001B6560"/>
    <w:rsid w:val="001B6FB7"/>
    <w:rsid w:val="001C04B4"/>
    <w:rsid w:val="001C340C"/>
    <w:rsid w:val="001C4632"/>
    <w:rsid w:val="001D06AF"/>
    <w:rsid w:val="001D51FB"/>
    <w:rsid w:val="001D6312"/>
    <w:rsid w:val="001D6B69"/>
    <w:rsid w:val="001E002B"/>
    <w:rsid w:val="001E36A9"/>
    <w:rsid w:val="001E4186"/>
    <w:rsid w:val="001E4304"/>
    <w:rsid w:val="001E551F"/>
    <w:rsid w:val="001E5B10"/>
    <w:rsid w:val="001E5E4D"/>
    <w:rsid w:val="001E6EDA"/>
    <w:rsid w:val="001E7D1A"/>
    <w:rsid w:val="001E7D82"/>
    <w:rsid w:val="001F0D49"/>
    <w:rsid w:val="001F369B"/>
    <w:rsid w:val="001F5AA7"/>
    <w:rsid w:val="001F5CEE"/>
    <w:rsid w:val="001F6B45"/>
    <w:rsid w:val="001F7162"/>
    <w:rsid w:val="001F71ED"/>
    <w:rsid w:val="002016A9"/>
    <w:rsid w:val="00202D72"/>
    <w:rsid w:val="002033F2"/>
    <w:rsid w:val="00203ABC"/>
    <w:rsid w:val="00203B10"/>
    <w:rsid w:val="00203CE4"/>
    <w:rsid w:val="002042DA"/>
    <w:rsid w:val="0020694B"/>
    <w:rsid w:val="00206BFD"/>
    <w:rsid w:val="00206C71"/>
    <w:rsid w:val="002108C8"/>
    <w:rsid w:val="00211FA9"/>
    <w:rsid w:val="00213293"/>
    <w:rsid w:val="00214636"/>
    <w:rsid w:val="002156B8"/>
    <w:rsid w:val="00217649"/>
    <w:rsid w:val="00217D38"/>
    <w:rsid w:val="00221211"/>
    <w:rsid w:val="002227E8"/>
    <w:rsid w:val="002230C2"/>
    <w:rsid w:val="0022543B"/>
    <w:rsid w:val="00225E84"/>
    <w:rsid w:val="00226753"/>
    <w:rsid w:val="00232F21"/>
    <w:rsid w:val="00233959"/>
    <w:rsid w:val="00233CAA"/>
    <w:rsid w:val="00235896"/>
    <w:rsid w:val="00236C42"/>
    <w:rsid w:val="00240825"/>
    <w:rsid w:val="00240B13"/>
    <w:rsid w:val="00241509"/>
    <w:rsid w:val="00244EC9"/>
    <w:rsid w:val="00246352"/>
    <w:rsid w:val="00246DFD"/>
    <w:rsid w:val="002503BB"/>
    <w:rsid w:val="00251A75"/>
    <w:rsid w:val="00252577"/>
    <w:rsid w:val="002536C7"/>
    <w:rsid w:val="0025493F"/>
    <w:rsid w:val="0025531F"/>
    <w:rsid w:val="00257DE3"/>
    <w:rsid w:val="00257F01"/>
    <w:rsid w:val="002603B6"/>
    <w:rsid w:val="0026068E"/>
    <w:rsid w:val="00260ECB"/>
    <w:rsid w:val="0026121B"/>
    <w:rsid w:val="00262DB2"/>
    <w:rsid w:val="002646DA"/>
    <w:rsid w:val="00265730"/>
    <w:rsid w:val="00265E27"/>
    <w:rsid w:val="0027098E"/>
    <w:rsid w:val="0027134D"/>
    <w:rsid w:val="00271F1F"/>
    <w:rsid w:val="00272F58"/>
    <w:rsid w:val="00273AB2"/>
    <w:rsid w:val="00275C41"/>
    <w:rsid w:val="00275CDD"/>
    <w:rsid w:val="002765B7"/>
    <w:rsid w:val="00276B72"/>
    <w:rsid w:val="00280409"/>
    <w:rsid w:val="002808A2"/>
    <w:rsid w:val="00282939"/>
    <w:rsid w:val="00282DDA"/>
    <w:rsid w:val="00283581"/>
    <w:rsid w:val="002840A2"/>
    <w:rsid w:val="00285C3F"/>
    <w:rsid w:val="0028627E"/>
    <w:rsid w:val="00286F7B"/>
    <w:rsid w:val="00293681"/>
    <w:rsid w:val="00293E38"/>
    <w:rsid w:val="0029765A"/>
    <w:rsid w:val="002A0C54"/>
    <w:rsid w:val="002A3520"/>
    <w:rsid w:val="002A3B14"/>
    <w:rsid w:val="002A66B2"/>
    <w:rsid w:val="002B0ADC"/>
    <w:rsid w:val="002B0DB1"/>
    <w:rsid w:val="002B1290"/>
    <w:rsid w:val="002B1389"/>
    <w:rsid w:val="002B1395"/>
    <w:rsid w:val="002B1F34"/>
    <w:rsid w:val="002B22E9"/>
    <w:rsid w:val="002B3129"/>
    <w:rsid w:val="002B3ACD"/>
    <w:rsid w:val="002B3FF8"/>
    <w:rsid w:val="002B6612"/>
    <w:rsid w:val="002B76C7"/>
    <w:rsid w:val="002C0028"/>
    <w:rsid w:val="002C07EE"/>
    <w:rsid w:val="002C49C2"/>
    <w:rsid w:val="002C56A6"/>
    <w:rsid w:val="002C5C95"/>
    <w:rsid w:val="002C6369"/>
    <w:rsid w:val="002D1115"/>
    <w:rsid w:val="002D18ED"/>
    <w:rsid w:val="002D20E8"/>
    <w:rsid w:val="002D61AA"/>
    <w:rsid w:val="002E2361"/>
    <w:rsid w:val="002E3E2A"/>
    <w:rsid w:val="002E527E"/>
    <w:rsid w:val="002E59C7"/>
    <w:rsid w:val="002E605F"/>
    <w:rsid w:val="002F2073"/>
    <w:rsid w:val="002F34AE"/>
    <w:rsid w:val="002F3BC7"/>
    <w:rsid w:val="002F5CF4"/>
    <w:rsid w:val="002F5CFE"/>
    <w:rsid w:val="002F791A"/>
    <w:rsid w:val="00301076"/>
    <w:rsid w:val="00301090"/>
    <w:rsid w:val="00301A73"/>
    <w:rsid w:val="003035F9"/>
    <w:rsid w:val="0030413A"/>
    <w:rsid w:val="00304B10"/>
    <w:rsid w:val="00306B4C"/>
    <w:rsid w:val="00311487"/>
    <w:rsid w:val="00315342"/>
    <w:rsid w:val="00316C8B"/>
    <w:rsid w:val="003178E0"/>
    <w:rsid w:val="003215B3"/>
    <w:rsid w:val="00321731"/>
    <w:rsid w:val="00321BE4"/>
    <w:rsid w:val="003231B9"/>
    <w:rsid w:val="00325846"/>
    <w:rsid w:val="00327753"/>
    <w:rsid w:val="0033216D"/>
    <w:rsid w:val="003338D2"/>
    <w:rsid w:val="00333D07"/>
    <w:rsid w:val="00333EE6"/>
    <w:rsid w:val="0033709F"/>
    <w:rsid w:val="00337A26"/>
    <w:rsid w:val="00337E2F"/>
    <w:rsid w:val="00341854"/>
    <w:rsid w:val="00341DB0"/>
    <w:rsid w:val="00343071"/>
    <w:rsid w:val="00350472"/>
    <w:rsid w:val="00351411"/>
    <w:rsid w:val="00351D5F"/>
    <w:rsid w:val="00351E28"/>
    <w:rsid w:val="00353212"/>
    <w:rsid w:val="00356F5C"/>
    <w:rsid w:val="003572DB"/>
    <w:rsid w:val="003573A9"/>
    <w:rsid w:val="00357CF7"/>
    <w:rsid w:val="00360945"/>
    <w:rsid w:val="00364554"/>
    <w:rsid w:val="003646B8"/>
    <w:rsid w:val="003665C7"/>
    <w:rsid w:val="003718CA"/>
    <w:rsid w:val="00373E64"/>
    <w:rsid w:val="00376E62"/>
    <w:rsid w:val="003777EA"/>
    <w:rsid w:val="0038076A"/>
    <w:rsid w:val="00380C27"/>
    <w:rsid w:val="00381A21"/>
    <w:rsid w:val="00381EF7"/>
    <w:rsid w:val="00386008"/>
    <w:rsid w:val="0038628B"/>
    <w:rsid w:val="00387686"/>
    <w:rsid w:val="00387896"/>
    <w:rsid w:val="003913F8"/>
    <w:rsid w:val="003914E8"/>
    <w:rsid w:val="0039503D"/>
    <w:rsid w:val="003954A9"/>
    <w:rsid w:val="003A1535"/>
    <w:rsid w:val="003A312D"/>
    <w:rsid w:val="003A5C89"/>
    <w:rsid w:val="003A64AC"/>
    <w:rsid w:val="003A70B7"/>
    <w:rsid w:val="003A78B9"/>
    <w:rsid w:val="003B09AC"/>
    <w:rsid w:val="003B131B"/>
    <w:rsid w:val="003B1E6F"/>
    <w:rsid w:val="003B2F82"/>
    <w:rsid w:val="003B7C57"/>
    <w:rsid w:val="003B7CDD"/>
    <w:rsid w:val="003C2826"/>
    <w:rsid w:val="003C3370"/>
    <w:rsid w:val="003C4B5C"/>
    <w:rsid w:val="003C78EA"/>
    <w:rsid w:val="003D028E"/>
    <w:rsid w:val="003D171A"/>
    <w:rsid w:val="003D1F0A"/>
    <w:rsid w:val="003D244E"/>
    <w:rsid w:val="003D29B5"/>
    <w:rsid w:val="003D3170"/>
    <w:rsid w:val="003D40D3"/>
    <w:rsid w:val="003D7A14"/>
    <w:rsid w:val="003E3902"/>
    <w:rsid w:val="003E3B53"/>
    <w:rsid w:val="003E3CA3"/>
    <w:rsid w:val="003E4AE0"/>
    <w:rsid w:val="003E54FB"/>
    <w:rsid w:val="003E5570"/>
    <w:rsid w:val="003E5B2D"/>
    <w:rsid w:val="003E623A"/>
    <w:rsid w:val="003E645A"/>
    <w:rsid w:val="003E6CF8"/>
    <w:rsid w:val="003E7AB2"/>
    <w:rsid w:val="003F1C83"/>
    <w:rsid w:val="003F29D7"/>
    <w:rsid w:val="003F3876"/>
    <w:rsid w:val="003F4348"/>
    <w:rsid w:val="003F5552"/>
    <w:rsid w:val="003F5C2F"/>
    <w:rsid w:val="003F5E3B"/>
    <w:rsid w:val="003F6790"/>
    <w:rsid w:val="003F6CAB"/>
    <w:rsid w:val="003F73AD"/>
    <w:rsid w:val="003F7C54"/>
    <w:rsid w:val="004033E8"/>
    <w:rsid w:val="00403EB8"/>
    <w:rsid w:val="00403EF7"/>
    <w:rsid w:val="00405483"/>
    <w:rsid w:val="0040604D"/>
    <w:rsid w:val="00407235"/>
    <w:rsid w:val="004112E6"/>
    <w:rsid w:val="0041157A"/>
    <w:rsid w:val="00412188"/>
    <w:rsid w:val="00412E70"/>
    <w:rsid w:val="004131FB"/>
    <w:rsid w:val="00415935"/>
    <w:rsid w:val="00415A0F"/>
    <w:rsid w:val="00416E55"/>
    <w:rsid w:val="00416E8D"/>
    <w:rsid w:val="00420C85"/>
    <w:rsid w:val="004221D1"/>
    <w:rsid w:val="00422356"/>
    <w:rsid w:val="00423E33"/>
    <w:rsid w:val="004271EB"/>
    <w:rsid w:val="0042743E"/>
    <w:rsid w:val="00427778"/>
    <w:rsid w:val="00427963"/>
    <w:rsid w:val="00431249"/>
    <w:rsid w:val="004315D7"/>
    <w:rsid w:val="004316E1"/>
    <w:rsid w:val="004337CE"/>
    <w:rsid w:val="00433AB8"/>
    <w:rsid w:val="00434898"/>
    <w:rsid w:val="0043577D"/>
    <w:rsid w:val="00435BC7"/>
    <w:rsid w:val="00437106"/>
    <w:rsid w:val="004404ED"/>
    <w:rsid w:val="0044177F"/>
    <w:rsid w:val="004431AE"/>
    <w:rsid w:val="00451EF5"/>
    <w:rsid w:val="00453293"/>
    <w:rsid w:val="00453BA7"/>
    <w:rsid w:val="00454ABA"/>
    <w:rsid w:val="004554A6"/>
    <w:rsid w:val="00455A5C"/>
    <w:rsid w:val="00456A6C"/>
    <w:rsid w:val="00456B9D"/>
    <w:rsid w:val="0045748A"/>
    <w:rsid w:val="0046051E"/>
    <w:rsid w:val="00461ABE"/>
    <w:rsid w:val="0046398A"/>
    <w:rsid w:val="00465ECD"/>
    <w:rsid w:val="00472870"/>
    <w:rsid w:val="00473EF9"/>
    <w:rsid w:val="004759DB"/>
    <w:rsid w:val="00475FC8"/>
    <w:rsid w:val="00476F5C"/>
    <w:rsid w:val="004777EA"/>
    <w:rsid w:val="004807A1"/>
    <w:rsid w:val="00480982"/>
    <w:rsid w:val="00481D0C"/>
    <w:rsid w:val="00482A6C"/>
    <w:rsid w:val="00482F73"/>
    <w:rsid w:val="00487E43"/>
    <w:rsid w:val="00490BF5"/>
    <w:rsid w:val="004911CD"/>
    <w:rsid w:val="00491404"/>
    <w:rsid w:val="00492B23"/>
    <w:rsid w:val="00495B73"/>
    <w:rsid w:val="00496239"/>
    <w:rsid w:val="00496AD4"/>
    <w:rsid w:val="00497E9C"/>
    <w:rsid w:val="004A08F3"/>
    <w:rsid w:val="004A1CD4"/>
    <w:rsid w:val="004A2117"/>
    <w:rsid w:val="004A4038"/>
    <w:rsid w:val="004A5F0B"/>
    <w:rsid w:val="004A766E"/>
    <w:rsid w:val="004B369D"/>
    <w:rsid w:val="004B6244"/>
    <w:rsid w:val="004B76A2"/>
    <w:rsid w:val="004C0D53"/>
    <w:rsid w:val="004C10D2"/>
    <w:rsid w:val="004C2E75"/>
    <w:rsid w:val="004C4049"/>
    <w:rsid w:val="004C514C"/>
    <w:rsid w:val="004C55E0"/>
    <w:rsid w:val="004C5B54"/>
    <w:rsid w:val="004D06BB"/>
    <w:rsid w:val="004D13D0"/>
    <w:rsid w:val="004D3FA6"/>
    <w:rsid w:val="004D4A64"/>
    <w:rsid w:val="004D703B"/>
    <w:rsid w:val="004E1625"/>
    <w:rsid w:val="004E2DAF"/>
    <w:rsid w:val="004E3042"/>
    <w:rsid w:val="004E41BF"/>
    <w:rsid w:val="004E436B"/>
    <w:rsid w:val="004E4503"/>
    <w:rsid w:val="004E4557"/>
    <w:rsid w:val="004E7C66"/>
    <w:rsid w:val="004F0000"/>
    <w:rsid w:val="004F07CC"/>
    <w:rsid w:val="004F1929"/>
    <w:rsid w:val="004F2E13"/>
    <w:rsid w:val="004F3C7B"/>
    <w:rsid w:val="004F677C"/>
    <w:rsid w:val="004F7E19"/>
    <w:rsid w:val="00501EDF"/>
    <w:rsid w:val="00503246"/>
    <w:rsid w:val="0050351B"/>
    <w:rsid w:val="00504BD7"/>
    <w:rsid w:val="005058C2"/>
    <w:rsid w:val="005069B0"/>
    <w:rsid w:val="005073C9"/>
    <w:rsid w:val="005079DB"/>
    <w:rsid w:val="00507D96"/>
    <w:rsid w:val="00510205"/>
    <w:rsid w:val="00511B35"/>
    <w:rsid w:val="0051309C"/>
    <w:rsid w:val="00513C3B"/>
    <w:rsid w:val="00514690"/>
    <w:rsid w:val="005153FD"/>
    <w:rsid w:val="0051660D"/>
    <w:rsid w:val="005224B8"/>
    <w:rsid w:val="00523168"/>
    <w:rsid w:val="00523DBE"/>
    <w:rsid w:val="00523F54"/>
    <w:rsid w:val="00524B84"/>
    <w:rsid w:val="00526B2C"/>
    <w:rsid w:val="00526FB2"/>
    <w:rsid w:val="005272BF"/>
    <w:rsid w:val="005311EF"/>
    <w:rsid w:val="0053258B"/>
    <w:rsid w:val="005326D6"/>
    <w:rsid w:val="00532AF6"/>
    <w:rsid w:val="0053365C"/>
    <w:rsid w:val="00537FA6"/>
    <w:rsid w:val="00540482"/>
    <w:rsid w:val="00541E8F"/>
    <w:rsid w:val="00543CC2"/>
    <w:rsid w:val="005467C9"/>
    <w:rsid w:val="005470E2"/>
    <w:rsid w:val="00547263"/>
    <w:rsid w:val="0055079B"/>
    <w:rsid w:val="00553DD0"/>
    <w:rsid w:val="00553E19"/>
    <w:rsid w:val="005543B5"/>
    <w:rsid w:val="005552B1"/>
    <w:rsid w:val="00555831"/>
    <w:rsid w:val="00556E8F"/>
    <w:rsid w:val="00556EC9"/>
    <w:rsid w:val="005579BA"/>
    <w:rsid w:val="005615C0"/>
    <w:rsid w:val="00562548"/>
    <w:rsid w:val="0056306C"/>
    <w:rsid w:val="00563D2D"/>
    <w:rsid w:val="00564EB5"/>
    <w:rsid w:val="00566580"/>
    <w:rsid w:val="0056687A"/>
    <w:rsid w:val="00566D88"/>
    <w:rsid w:val="00567BD3"/>
    <w:rsid w:val="0057317F"/>
    <w:rsid w:val="00573913"/>
    <w:rsid w:val="00573D17"/>
    <w:rsid w:val="00573D34"/>
    <w:rsid w:val="00574D99"/>
    <w:rsid w:val="005756EC"/>
    <w:rsid w:val="005757E8"/>
    <w:rsid w:val="00576FC8"/>
    <w:rsid w:val="005778F6"/>
    <w:rsid w:val="00577C0A"/>
    <w:rsid w:val="00580C07"/>
    <w:rsid w:val="00580FCB"/>
    <w:rsid w:val="005817A6"/>
    <w:rsid w:val="0058391D"/>
    <w:rsid w:val="00583BD6"/>
    <w:rsid w:val="0058586C"/>
    <w:rsid w:val="00585D38"/>
    <w:rsid w:val="00593DE1"/>
    <w:rsid w:val="00595F0D"/>
    <w:rsid w:val="00595F8D"/>
    <w:rsid w:val="005A1482"/>
    <w:rsid w:val="005A1559"/>
    <w:rsid w:val="005B054F"/>
    <w:rsid w:val="005B4645"/>
    <w:rsid w:val="005B584C"/>
    <w:rsid w:val="005B69BA"/>
    <w:rsid w:val="005B6F3B"/>
    <w:rsid w:val="005C1226"/>
    <w:rsid w:val="005C3F54"/>
    <w:rsid w:val="005C69E0"/>
    <w:rsid w:val="005D6379"/>
    <w:rsid w:val="005D69B2"/>
    <w:rsid w:val="005E1168"/>
    <w:rsid w:val="005E1676"/>
    <w:rsid w:val="005E1CE7"/>
    <w:rsid w:val="005E2023"/>
    <w:rsid w:val="005E53B8"/>
    <w:rsid w:val="005E6483"/>
    <w:rsid w:val="005F17B7"/>
    <w:rsid w:val="005F5B02"/>
    <w:rsid w:val="005F6EBD"/>
    <w:rsid w:val="005F6FB8"/>
    <w:rsid w:val="005F74F1"/>
    <w:rsid w:val="005F7816"/>
    <w:rsid w:val="00600452"/>
    <w:rsid w:val="0060168F"/>
    <w:rsid w:val="00604546"/>
    <w:rsid w:val="00604687"/>
    <w:rsid w:val="00604C04"/>
    <w:rsid w:val="00605B21"/>
    <w:rsid w:val="006065CE"/>
    <w:rsid w:val="00606D85"/>
    <w:rsid w:val="0060756A"/>
    <w:rsid w:val="00607D16"/>
    <w:rsid w:val="0061233F"/>
    <w:rsid w:val="006138B1"/>
    <w:rsid w:val="006141DD"/>
    <w:rsid w:val="00615871"/>
    <w:rsid w:val="006161CE"/>
    <w:rsid w:val="00616337"/>
    <w:rsid w:val="0062026E"/>
    <w:rsid w:val="006204DD"/>
    <w:rsid w:val="00622677"/>
    <w:rsid w:val="00622D82"/>
    <w:rsid w:val="00626288"/>
    <w:rsid w:val="006268CF"/>
    <w:rsid w:val="006276C0"/>
    <w:rsid w:val="00627F83"/>
    <w:rsid w:val="00630568"/>
    <w:rsid w:val="006312D5"/>
    <w:rsid w:val="00631D8B"/>
    <w:rsid w:val="006320C8"/>
    <w:rsid w:val="00634622"/>
    <w:rsid w:val="00635E9F"/>
    <w:rsid w:val="006364AD"/>
    <w:rsid w:val="00640808"/>
    <w:rsid w:val="0064305C"/>
    <w:rsid w:val="006437CD"/>
    <w:rsid w:val="00646F0C"/>
    <w:rsid w:val="00647CEC"/>
    <w:rsid w:val="006555CC"/>
    <w:rsid w:val="00655EC0"/>
    <w:rsid w:val="00656C92"/>
    <w:rsid w:val="00657897"/>
    <w:rsid w:val="006604D1"/>
    <w:rsid w:val="00660C79"/>
    <w:rsid w:val="006627A8"/>
    <w:rsid w:val="00662F64"/>
    <w:rsid w:val="00663868"/>
    <w:rsid w:val="00663F49"/>
    <w:rsid w:val="00664050"/>
    <w:rsid w:val="006641E9"/>
    <w:rsid w:val="0066422A"/>
    <w:rsid w:val="00665391"/>
    <w:rsid w:val="00667895"/>
    <w:rsid w:val="00667917"/>
    <w:rsid w:val="00670460"/>
    <w:rsid w:val="0067106D"/>
    <w:rsid w:val="006721F7"/>
    <w:rsid w:val="00675E09"/>
    <w:rsid w:val="00676DC9"/>
    <w:rsid w:val="00676FFB"/>
    <w:rsid w:val="00680015"/>
    <w:rsid w:val="00681423"/>
    <w:rsid w:val="006814B9"/>
    <w:rsid w:val="00683168"/>
    <w:rsid w:val="00683ADC"/>
    <w:rsid w:val="006867D8"/>
    <w:rsid w:val="006876A7"/>
    <w:rsid w:val="00687B60"/>
    <w:rsid w:val="00687CA6"/>
    <w:rsid w:val="0069060D"/>
    <w:rsid w:val="00692032"/>
    <w:rsid w:val="00692536"/>
    <w:rsid w:val="006A0364"/>
    <w:rsid w:val="006A1686"/>
    <w:rsid w:val="006A1CDC"/>
    <w:rsid w:val="006A2210"/>
    <w:rsid w:val="006A28F9"/>
    <w:rsid w:val="006A592E"/>
    <w:rsid w:val="006A5F8B"/>
    <w:rsid w:val="006A6DEF"/>
    <w:rsid w:val="006B1205"/>
    <w:rsid w:val="006B1DDF"/>
    <w:rsid w:val="006B28A2"/>
    <w:rsid w:val="006B2B8E"/>
    <w:rsid w:val="006B374C"/>
    <w:rsid w:val="006C12F3"/>
    <w:rsid w:val="006C26C1"/>
    <w:rsid w:val="006C34F5"/>
    <w:rsid w:val="006C3CFA"/>
    <w:rsid w:val="006C4955"/>
    <w:rsid w:val="006C4BE8"/>
    <w:rsid w:val="006C5732"/>
    <w:rsid w:val="006C7277"/>
    <w:rsid w:val="006C7776"/>
    <w:rsid w:val="006C7B67"/>
    <w:rsid w:val="006D0273"/>
    <w:rsid w:val="006D03D4"/>
    <w:rsid w:val="006D0D75"/>
    <w:rsid w:val="006D1CD2"/>
    <w:rsid w:val="006D4B0F"/>
    <w:rsid w:val="006D5C89"/>
    <w:rsid w:val="006D5CC0"/>
    <w:rsid w:val="006D5FD3"/>
    <w:rsid w:val="006D76C1"/>
    <w:rsid w:val="006D775C"/>
    <w:rsid w:val="006E0885"/>
    <w:rsid w:val="006E0AB9"/>
    <w:rsid w:val="006E1628"/>
    <w:rsid w:val="006E1E0C"/>
    <w:rsid w:val="006E1F2E"/>
    <w:rsid w:val="006E1F5D"/>
    <w:rsid w:val="006E2631"/>
    <w:rsid w:val="006E3891"/>
    <w:rsid w:val="006E523E"/>
    <w:rsid w:val="006E5C35"/>
    <w:rsid w:val="006E6FEC"/>
    <w:rsid w:val="006E7CD4"/>
    <w:rsid w:val="006F19C0"/>
    <w:rsid w:val="006F2422"/>
    <w:rsid w:val="006F4BCF"/>
    <w:rsid w:val="006F6623"/>
    <w:rsid w:val="00700227"/>
    <w:rsid w:val="0070059F"/>
    <w:rsid w:val="0070087E"/>
    <w:rsid w:val="00701567"/>
    <w:rsid w:val="00703A1C"/>
    <w:rsid w:val="00706EBE"/>
    <w:rsid w:val="00710250"/>
    <w:rsid w:val="00711986"/>
    <w:rsid w:val="007119EB"/>
    <w:rsid w:val="00716964"/>
    <w:rsid w:val="00716E66"/>
    <w:rsid w:val="00717F20"/>
    <w:rsid w:val="00717F4C"/>
    <w:rsid w:val="00721E66"/>
    <w:rsid w:val="00725AD3"/>
    <w:rsid w:val="007267ED"/>
    <w:rsid w:val="00726CD2"/>
    <w:rsid w:val="00726D5F"/>
    <w:rsid w:val="00732937"/>
    <w:rsid w:val="007329C0"/>
    <w:rsid w:val="00736642"/>
    <w:rsid w:val="00736BF8"/>
    <w:rsid w:val="00737703"/>
    <w:rsid w:val="00737FD3"/>
    <w:rsid w:val="007400C0"/>
    <w:rsid w:val="00740A10"/>
    <w:rsid w:val="007413F7"/>
    <w:rsid w:val="00742131"/>
    <w:rsid w:val="00742AB3"/>
    <w:rsid w:val="00745A66"/>
    <w:rsid w:val="00745ECF"/>
    <w:rsid w:val="00746D1F"/>
    <w:rsid w:val="0074784B"/>
    <w:rsid w:val="00747AB9"/>
    <w:rsid w:val="00752843"/>
    <w:rsid w:val="00752DC3"/>
    <w:rsid w:val="00752DCA"/>
    <w:rsid w:val="0075566B"/>
    <w:rsid w:val="00764D57"/>
    <w:rsid w:val="0076654C"/>
    <w:rsid w:val="00766A43"/>
    <w:rsid w:val="007676A1"/>
    <w:rsid w:val="00771505"/>
    <w:rsid w:val="007715B8"/>
    <w:rsid w:val="00773447"/>
    <w:rsid w:val="007734BD"/>
    <w:rsid w:val="007738AB"/>
    <w:rsid w:val="00773AF5"/>
    <w:rsid w:val="00775621"/>
    <w:rsid w:val="00776BF2"/>
    <w:rsid w:val="0077770C"/>
    <w:rsid w:val="007817AA"/>
    <w:rsid w:val="00781B8F"/>
    <w:rsid w:val="007836F0"/>
    <w:rsid w:val="007842BD"/>
    <w:rsid w:val="00786F79"/>
    <w:rsid w:val="00787941"/>
    <w:rsid w:val="00791080"/>
    <w:rsid w:val="00791801"/>
    <w:rsid w:val="00791D54"/>
    <w:rsid w:val="007924B2"/>
    <w:rsid w:val="00792E1C"/>
    <w:rsid w:val="00794044"/>
    <w:rsid w:val="00794542"/>
    <w:rsid w:val="00794F88"/>
    <w:rsid w:val="00796D6F"/>
    <w:rsid w:val="007977E1"/>
    <w:rsid w:val="007A0975"/>
    <w:rsid w:val="007A1FC3"/>
    <w:rsid w:val="007A7C16"/>
    <w:rsid w:val="007B024B"/>
    <w:rsid w:val="007B1ABF"/>
    <w:rsid w:val="007B24E8"/>
    <w:rsid w:val="007B2997"/>
    <w:rsid w:val="007B4673"/>
    <w:rsid w:val="007B59CF"/>
    <w:rsid w:val="007B755E"/>
    <w:rsid w:val="007B7FFA"/>
    <w:rsid w:val="007C08CB"/>
    <w:rsid w:val="007C55BA"/>
    <w:rsid w:val="007C781B"/>
    <w:rsid w:val="007C7F25"/>
    <w:rsid w:val="007D0C2C"/>
    <w:rsid w:val="007D0CB1"/>
    <w:rsid w:val="007D0F73"/>
    <w:rsid w:val="007D311D"/>
    <w:rsid w:val="007D4406"/>
    <w:rsid w:val="007D4BCC"/>
    <w:rsid w:val="007D64C6"/>
    <w:rsid w:val="007E03B2"/>
    <w:rsid w:val="007E1EA3"/>
    <w:rsid w:val="007E25F1"/>
    <w:rsid w:val="007E42AD"/>
    <w:rsid w:val="007E598A"/>
    <w:rsid w:val="007E61CE"/>
    <w:rsid w:val="007E6465"/>
    <w:rsid w:val="007E6E9F"/>
    <w:rsid w:val="007F1296"/>
    <w:rsid w:val="007F42D8"/>
    <w:rsid w:val="007F564B"/>
    <w:rsid w:val="007F60E5"/>
    <w:rsid w:val="007F6B73"/>
    <w:rsid w:val="007F70D4"/>
    <w:rsid w:val="008014C0"/>
    <w:rsid w:val="00805165"/>
    <w:rsid w:val="00807843"/>
    <w:rsid w:val="00807D32"/>
    <w:rsid w:val="008115D5"/>
    <w:rsid w:val="00813514"/>
    <w:rsid w:val="00814E76"/>
    <w:rsid w:val="00815E02"/>
    <w:rsid w:val="00816048"/>
    <w:rsid w:val="008161B9"/>
    <w:rsid w:val="00816550"/>
    <w:rsid w:val="0081770D"/>
    <w:rsid w:val="008179B3"/>
    <w:rsid w:val="00820CB0"/>
    <w:rsid w:val="00820F89"/>
    <w:rsid w:val="00821DDC"/>
    <w:rsid w:val="008224CF"/>
    <w:rsid w:val="008230FE"/>
    <w:rsid w:val="00823B3A"/>
    <w:rsid w:val="008242FA"/>
    <w:rsid w:val="00825F6D"/>
    <w:rsid w:val="008266DB"/>
    <w:rsid w:val="00827B3B"/>
    <w:rsid w:val="008308D3"/>
    <w:rsid w:val="008314C1"/>
    <w:rsid w:val="00831A59"/>
    <w:rsid w:val="00831CFE"/>
    <w:rsid w:val="00832512"/>
    <w:rsid w:val="008341D3"/>
    <w:rsid w:val="00834880"/>
    <w:rsid w:val="00835224"/>
    <w:rsid w:val="0083566B"/>
    <w:rsid w:val="008373AC"/>
    <w:rsid w:val="0084058C"/>
    <w:rsid w:val="008414AB"/>
    <w:rsid w:val="00841C99"/>
    <w:rsid w:val="00843F3C"/>
    <w:rsid w:val="00843F89"/>
    <w:rsid w:val="00844F1F"/>
    <w:rsid w:val="00846014"/>
    <w:rsid w:val="00846EB1"/>
    <w:rsid w:val="00847D13"/>
    <w:rsid w:val="00852A53"/>
    <w:rsid w:val="00853E77"/>
    <w:rsid w:val="008545A6"/>
    <w:rsid w:val="00856006"/>
    <w:rsid w:val="008605D6"/>
    <w:rsid w:val="008608A3"/>
    <w:rsid w:val="0086279E"/>
    <w:rsid w:val="008646A1"/>
    <w:rsid w:val="00870120"/>
    <w:rsid w:val="008706FB"/>
    <w:rsid w:val="008708EF"/>
    <w:rsid w:val="00870B98"/>
    <w:rsid w:val="00871378"/>
    <w:rsid w:val="008715AA"/>
    <w:rsid w:val="00872428"/>
    <w:rsid w:val="008724C2"/>
    <w:rsid w:val="008747A4"/>
    <w:rsid w:val="00876465"/>
    <w:rsid w:val="008774BA"/>
    <w:rsid w:val="00882440"/>
    <w:rsid w:val="00885347"/>
    <w:rsid w:val="00886B0F"/>
    <w:rsid w:val="00891174"/>
    <w:rsid w:val="008936B5"/>
    <w:rsid w:val="0089385C"/>
    <w:rsid w:val="00894F08"/>
    <w:rsid w:val="008A0023"/>
    <w:rsid w:val="008A19F0"/>
    <w:rsid w:val="008A1F70"/>
    <w:rsid w:val="008A21D1"/>
    <w:rsid w:val="008A390E"/>
    <w:rsid w:val="008A5201"/>
    <w:rsid w:val="008A560C"/>
    <w:rsid w:val="008A6BD3"/>
    <w:rsid w:val="008B0CB1"/>
    <w:rsid w:val="008B263B"/>
    <w:rsid w:val="008B2FCE"/>
    <w:rsid w:val="008B4B59"/>
    <w:rsid w:val="008B56FF"/>
    <w:rsid w:val="008B6A9F"/>
    <w:rsid w:val="008B6D23"/>
    <w:rsid w:val="008B76A0"/>
    <w:rsid w:val="008C0EAF"/>
    <w:rsid w:val="008C3469"/>
    <w:rsid w:val="008C784E"/>
    <w:rsid w:val="008D1A3E"/>
    <w:rsid w:val="008D331F"/>
    <w:rsid w:val="008D3803"/>
    <w:rsid w:val="008D4F08"/>
    <w:rsid w:val="008E027E"/>
    <w:rsid w:val="008E0985"/>
    <w:rsid w:val="008F0742"/>
    <w:rsid w:val="008F0AD5"/>
    <w:rsid w:val="008F1881"/>
    <w:rsid w:val="008F1C3A"/>
    <w:rsid w:val="008F27E1"/>
    <w:rsid w:val="008F308E"/>
    <w:rsid w:val="008F384B"/>
    <w:rsid w:val="008F3F30"/>
    <w:rsid w:val="008F4872"/>
    <w:rsid w:val="008F62B7"/>
    <w:rsid w:val="008F630C"/>
    <w:rsid w:val="008F6B49"/>
    <w:rsid w:val="00901299"/>
    <w:rsid w:val="0090412B"/>
    <w:rsid w:val="00904E88"/>
    <w:rsid w:val="00904FA4"/>
    <w:rsid w:val="00905BE7"/>
    <w:rsid w:val="009067C2"/>
    <w:rsid w:val="00907D6C"/>
    <w:rsid w:val="009117A4"/>
    <w:rsid w:val="00912030"/>
    <w:rsid w:val="0091205C"/>
    <w:rsid w:val="00912D76"/>
    <w:rsid w:val="00913D23"/>
    <w:rsid w:val="00914371"/>
    <w:rsid w:val="00921FC2"/>
    <w:rsid w:val="00925A34"/>
    <w:rsid w:val="00927702"/>
    <w:rsid w:val="009306FE"/>
    <w:rsid w:val="00930D16"/>
    <w:rsid w:val="009313F4"/>
    <w:rsid w:val="009336B0"/>
    <w:rsid w:val="009405F4"/>
    <w:rsid w:val="00941D3D"/>
    <w:rsid w:val="00941FF3"/>
    <w:rsid w:val="009423B3"/>
    <w:rsid w:val="00943851"/>
    <w:rsid w:val="009442AA"/>
    <w:rsid w:val="00944C3D"/>
    <w:rsid w:val="00945279"/>
    <w:rsid w:val="00945C20"/>
    <w:rsid w:val="00946A06"/>
    <w:rsid w:val="00946CD2"/>
    <w:rsid w:val="00946F6A"/>
    <w:rsid w:val="00947085"/>
    <w:rsid w:val="00947AE8"/>
    <w:rsid w:val="00950D2F"/>
    <w:rsid w:val="009517D9"/>
    <w:rsid w:val="00956800"/>
    <w:rsid w:val="009628B5"/>
    <w:rsid w:val="00962C00"/>
    <w:rsid w:val="00964698"/>
    <w:rsid w:val="009671B8"/>
    <w:rsid w:val="00967ACA"/>
    <w:rsid w:val="00970C50"/>
    <w:rsid w:val="00972E2D"/>
    <w:rsid w:val="00973562"/>
    <w:rsid w:val="0097444B"/>
    <w:rsid w:val="00975DD9"/>
    <w:rsid w:val="00977E7B"/>
    <w:rsid w:val="00977E82"/>
    <w:rsid w:val="00980314"/>
    <w:rsid w:val="009830B6"/>
    <w:rsid w:val="009830CA"/>
    <w:rsid w:val="00983208"/>
    <w:rsid w:val="00983271"/>
    <w:rsid w:val="009844C0"/>
    <w:rsid w:val="00990762"/>
    <w:rsid w:val="00992DE8"/>
    <w:rsid w:val="009943DC"/>
    <w:rsid w:val="00995097"/>
    <w:rsid w:val="00995563"/>
    <w:rsid w:val="00995D84"/>
    <w:rsid w:val="00996453"/>
    <w:rsid w:val="00997D6D"/>
    <w:rsid w:val="009A03D8"/>
    <w:rsid w:val="009A133C"/>
    <w:rsid w:val="009A14BE"/>
    <w:rsid w:val="009A2047"/>
    <w:rsid w:val="009A23B6"/>
    <w:rsid w:val="009A4475"/>
    <w:rsid w:val="009A4E24"/>
    <w:rsid w:val="009A5695"/>
    <w:rsid w:val="009A5C90"/>
    <w:rsid w:val="009A6074"/>
    <w:rsid w:val="009A6F29"/>
    <w:rsid w:val="009A7E62"/>
    <w:rsid w:val="009B1CBA"/>
    <w:rsid w:val="009B2145"/>
    <w:rsid w:val="009B2BBA"/>
    <w:rsid w:val="009B2CB2"/>
    <w:rsid w:val="009B402A"/>
    <w:rsid w:val="009B4508"/>
    <w:rsid w:val="009B4FFB"/>
    <w:rsid w:val="009B6100"/>
    <w:rsid w:val="009B7B5F"/>
    <w:rsid w:val="009C26A4"/>
    <w:rsid w:val="009C2FA0"/>
    <w:rsid w:val="009C49B3"/>
    <w:rsid w:val="009C61E5"/>
    <w:rsid w:val="009C78A6"/>
    <w:rsid w:val="009D189F"/>
    <w:rsid w:val="009D270D"/>
    <w:rsid w:val="009D4299"/>
    <w:rsid w:val="009D5E77"/>
    <w:rsid w:val="009D64AB"/>
    <w:rsid w:val="009D753E"/>
    <w:rsid w:val="009D7F05"/>
    <w:rsid w:val="009E14CC"/>
    <w:rsid w:val="009E1D5F"/>
    <w:rsid w:val="009E2DE4"/>
    <w:rsid w:val="009E4875"/>
    <w:rsid w:val="009E6827"/>
    <w:rsid w:val="009F070B"/>
    <w:rsid w:val="009F0CD2"/>
    <w:rsid w:val="009F2548"/>
    <w:rsid w:val="009F3074"/>
    <w:rsid w:val="009F4215"/>
    <w:rsid w:val="009F5060"/>
    <w:rsid w:val="009F69CF"/>
    <w:rsid w:val="009F79F3"/>
    <w:rsid w:val="00A05A5F"/>
    <w:rsid w:val="00A06488"/>
    <w:rsid w:val="00A06BBA"/>
    <w:rsid w:val="00A11C82"/>
    <w:rsid w:val="00A14983"/>
    <w:rsid w:val="00A15AD4"/>
    <w:rsid w:val="00A1654E"/>
    <w:rsid w:val="00A16600"/>
    <w:rsid w:val="00A17382"/>
    <w:rsid w:val="00A220EA"/>
    <w:rsid w:val="00A2458D"/>
    <w:rsid w:val="00A24971"/>
    <w:rsid w:val="00A25971"/>
    <w:rsid w:val="00A304AC"/>
    <w:rsid w:val="00A30BA5"/>
    <w:rsid w:val="00A31251"/>
    <w:rsid w:val="00A3368F"/>
    <w:rsid w:val="00A3388A"/>
    <w:rsid w:val="00A33932"/>
    <w:rsid w:val="00A33D8C"/>
    <w:rsid w:val="00A3452A"/>
    <w:rsid w:val="00A34764"/>
    <w:rsid w:val="00A34BE6"/>
    <w:rsid w:val="00A35771"/>
    <w:rsid w:val="00A3640A"/>
    <w:rsid w:val="00A37016"/>
    <w:rsid w:val="00A37BDA"/>
    <w:rsid w:val="00A4023C"/>
    <w:rsid w:val="00A4027C"/>
    <w:rsid w:val="00A444BA"/>
    <w:rsid w:val="00A50F6E"/>
    <w:rsid w:val="00A5135A"/>
    <w:rsid w:val="00A532E1"/>
    <w:rsid w:val="00A5490B"/>
    <w:rsid w:val="00A54F26"/>
    <w:rsid w:val="00A55ADB"/>
    <w:rsid w:val="00A565F0"/>
    <w:rsid w:val="00A56B12"/>
    <w:rsid w:val="00A56CD9"/>
    <w:rsid w:val="00A60776"/>
    <w:rsid w:val="00A618D4"/>
    <w:rsid w:val="00A61E01"/>
    <w:rsid w:val="00A6332F"/>
    <w:rsid w:val="00A6359F"/>
    <w:rsid w:val="00A659E4"/>
    <w:rsid w:val="00A70AAC"/>
    <w:rsid w:val="00A7149D"/>
    <w:rsid w:val="00A718CC"/>
    <w:rsid w:val="00A71BC0"/>
    <w:rsid w:val="00A730CE"/>
    <w:rsid w:val="00A73858"/>
    <w:rsid w:val="00A73F3C"/>
    <w:rsid w:val="00A7747B"/>
    <w:rsid w:val="00A81AD3"/>
    <w:rsid w:val="00A828EE"/>
    <w:rsid w:val="00A83A30"/>
    <w:rsid w:val="00A8456A"/>
    <w:rsid w:val="00A84B10"/>
    <w:rsid w:val="00A85DA2"/>
    <w:rsid w:val="00A9055A"/>
    <w:rsid w:val="00A90828"/>
    <w:rsid w:val="00A92971"/>
    <w:rsid w:val="00A94578"/>
    <w:rsid w:val="00A972B0"/>
    <w:rsid w:val="00AA10BE"/>
    <w:rsid w:val="00AA522F"/>
    <w:rsid w:val="00AA5D56"/>
    <w:rsid w:val="00AA7290"/>
    <w:rsid w:val="00AB03DA"/>
    <w:rsid w:val="00AB1067"/>
    <w:rsid w:val="00AB1641"/>
    <w:rsid w:val="00AB1EA0"/>
    <w:rsid w:val="00AB3FAA"/>
    <w:rsid w:val="00AB4D8D"/>
    <w:rsid w:val="00AB5422"/>
    <w:rsid w:val="00AB5524"/>
    <w:rsid w:val="00AB6116"/>
    <w:rsid w:val="00AB6700"/>
    <w:rsid w:val="00AC0B63"/>
    <w:rsid w:val="00AC16CE"/>
    <w:rsid w:val="00AC18C9"/>
    <w:rsid w:val="00AC342C"/>
    <w:rsid w:val="00AC4077"/>
    <w:rsid w:val="00AC4098"/>
    <w:rsid w:val="00AC528B"/>
    <w:rsid w:val="00AC6867"/>
    <w:rsid w:val="00AC6C5F"/>
    <w:rsid w:val="00AC74DD"/>
    <w:rsid w:val="00AC7B0F"/>
    <w:rsid w:val="00AD15A9"/>
    <w:rsid w:val="00AD2229"/>
    <w:rsid w:val="00AD536C"/>
    <w:rsid w:val="00AD65D3"/>
    <w:rsid w:val="00AE09F4"/>
    <w:rsid w:val="00AE0AA0"/>
    <w:rsid w:val="00AE241C"/>
    <w:rsid w:val="00AE2BEB"/>
    <w:rsid w:val="00AE30B5"/>
    <w:rsid w:val="00AE38F9"/>
    <w:rsid w:val="00AE4438"/>
    <w:rsid w:val="00AE4D09"/>
    <w:rsid w:val="00AE5CD2"/>
    <w:rsid w:val="00AF05AD"/>
    <w:rsid w:val="00AF2AF1"/>
    <w:rsid w:val="00AF35AA"/>
    <w:rsid w:val="00AF3FA3"/>
    <w:rsid w:val="00AF4647"/>
    <w:rsid w:val="00AF6009"/>
    <w:rsid w:val="00AF6356"/>
    <w:rsid w:val="00AF708B"/>
    <w:rsid w:val="00B01147"/>
    <w:rsid w:val="00B01A8F"/>
    <w:rsid w:val="00B02662"/>
    <w:rsid w:val="00B02A6C"/>
    <w:rsid w:val="00B06104"/>
    <w:rsid w:val="00B064A3"/>
    <w:rsid w:val="00B06F3E"/>
    <w:rsid w:val="00B07B32"/>
    <w:rsid w:val="00B1021D"/>
    <w:rsid w:val="00B102CE"/>
    <w:rsid w:val="00B10601"/>
    <w:rsid w:val="00B10BD8"/>
    <w:rsid w:val="00B135FA"/>
    <w:rsid w:val="00B13D18"/>
    <w:rsid w:val="00B1492A"/>
    <w:rsid w:val="00B15A68"/>
    <w:rsid w:val="00B17667"/>
    <w:rsid w:val="00B17C6C"/>
    <w:rsid w:val="00B21252"/>
    <w:rsid w:val="00B216FE"/>
    <w:rsid w:val="00B2262B"/>
    <w:rsid w:val="00B22C47"/>
    <w:rsid w:val="00B22F3F"/>
    <w:rsid w:val="00B235B4"/>
    <w:rsid w:val="00B23EE3"/>
    <w:rsid w:val="00B25466"/>
    <w:rsid w:val="00B254B5"/>
    <w:rsid w:val="00B2604F"/>
    <w:rsid w:val="00B30ACD"/>
    <w:rsid w:val="00B32F52"/>
    <w:rsid w:val="00B3378B"/>
    <w:rsid w:val="00B339FB"/>
    <w:rsid w:val="00B33B24"/>
    <w:rsid w:val="00B33B8E"/>
    <w:rsid w:val="00B34128"/>
    <w:rsid w:val="00B37229"/>
    <w:rsid w:val="00B40187"/>
    <w:rsid w:val="00B424DD"/>
    <w:rsid w:val="00B43478"/>
    <w:rsid w:val="00B44DC4"/>
    <w:rsid w:val="00B4557B"/>
    <w:rsid w:val="00B465D7"/>
    <w:rsid w:val="00B46A2D"/>
    <w:rsid w:val="00B46F43"/>
    <w:rsid w:val="00B47843"/>
    <w:rsid w:val="00B47AFA"/>
    <w:rsid w:val="00B50C49"/>
    <w:rsid w:val="00B50E6E"/>
    <w:rsid w:val="00B517CE"/>
    <w:rsid w:val="00B51A25"/>
    <w:rsid w:val="00B523AB"/>
    <w:rsid w:val="00B526E3"/>
    <w:rsid w:val="00B52845"/>
    <w:rsid w:val="00B5308C"/>
    <w:rsid w:val="00B53E4C"/>
    <w:rsid w:val="00B546CA"/>
    <w:rsid w:val="00B549D8"/>
    <w:rsid w:val="00B54C7A"/>
    <w:rsid w:val="00B5501B"/>
    <w:rsid w:val="00B60E5B"/>
    <w:rsid w:val="00B61DA5"/>
    <w:rsid w:val="00B62CEF"/>
    <w:rsid w:val="00B643F3"/>
    <w:rsid w:val="00B6625E"/>
    <w:rsid w:val="00B6709D"/>
    <w:rsid w:val="00B70EAC"/>
    <w:rsid w:val="00B71128"/>
    <w:rsid w:val="00B71D2C"/>
    <w:rsid w:val="00B7349A"/>
    <w:rsid w:val="00B76CD7"/>
    <w:rsid w:val="00B7713F"/>
    <w:rsid w:val="00B7745E"/>
    <w:rsid w:val="00B826EB"/>
    <w:rsid w:val="00B83FDC"/>
    <w:rsid w:val="00B84078"/>
    <w:rsid w:val="00B84765"/>
    <w:rsid w:val="00B85BBE"/>
    <w:rsid w:val="00B85E13"/>
    <w:rsid w:val="00B900A4"/>
    <w:rsid w:val="00B92E69"/>
    <w:rsid w:val="00B93BF4"/>
    <w:rsid w:val="00B94DD4"/>
    <w:rsid w:val="00B961F3"/>
    <w:rsid w:val="00B97C41"/>
    <w:rsid w:val="00BA1445"/>
    <w:rsid w:val="00BA152D"/>
    <w:rsid w:val="00BA3486"/>
    <w:rsid w:val="00BA7090"/>
    <w:rsid w:val="00BA70F3"/>
    <w:rsid w:val="00BA7309"/>
    <w:rsid w:val="00BA75E3"/>
    <w:rsid w:val="00BA7C6A"/>
    <w:rsid w:val="00BA7C75"/>
    <w:rsid w:val="00BB051D"/>
    <w:rsid w:val="00BB2140"/>
    <w:rsid w:val="00BB2556"/>
    <w:rsid w:val="00BB2C97"/>
    <w:rsid w:val="00BB4F0B"/>
    <w:rsid w:val="00BB5237"/>
    <w:rsid w:val="00BB7447"/>
    <w:rsid w:val="00BB7A88"/>
    <w:rsid w:val="00BC01A9"/>
    <w:rsid w:val="00BC0A16"/>
    <w:rsid w:val="00BC0E7E"/>
    <w:rsid w:val="00BC1FAB"/>
    <w:rsid w:val="00BC2E03"/>
    <w:rsid w:val="00BC69AD"/>
    <w:rsid w:val="00BC74EC"/>
    <w:rsid w:val="00BC7619"/>
    <w:rsid w:val="00BD0969"/>
    <w:rsid w:val="00BD1FAD"/>
    <w:rsid w:val="00BD44EA"/>
    <w:rsid w:val="00BD47BA"/>
    <w:rsid w:val="00BD719D"/>
    <w:rsid w:val="00BD7C10"/>
    <w:rsid w:val="00BE0246"/>
    <w:rsid w:val="00BE4848"/>
    <w:rsid w:val="00BF1507"/>
    <w:rsid w:val="00BF1D91"/>
    <w:rsid w:val="00BF2EC8"/>
    <w:rsid w:val="00BF2FA3"/>
    <w:rsid w:val="00BF349A"/>
    <w:rsid w:val="00BF422F"/>
    <w:rsid w:val="00BF4B2C"/>
    <w:rsid w:val="00BF5E8F"/>
    <w:rsid w:val="00BF73D5"/>
    <w:rsid w:val="00C0098C"/>
    <w:rsid w:val="00C04C5A"/>
    <w:rsid w:val="00C058B2"/>
    <w:rsid w:val="00C06EB8"/>
    <w:rsid w:val="00C13392"/>
    <w:rsid w:val="00C140D7"/>
    <w:rsid w:val="00C14E8B"/>
    <w:rsid w:val="00C14EFC"/>
    <w:rsid w:val="00C163AB"/>
    <w:rsid w:val="00C20CA7"/>
    <w:rsid w:val="00C20D42"/>
    <w:rsid w:val="00C211EA"/>
    <w:rsid w:val="00C22260"/>
    <w:rsid w:val="00C238D5"/>
    <w:rsid w:val="00C2443E"/>
    <w:rsid w:val="00C301DB"/>
    <w:rsid w:val="00C31746"/>
    <w:rsid w:val="00C31E03"/>
    <w:rsid w:val="00C336B0"/>
    <w:rsid w:val="00C35237"/>
    <w:rsid w:val="00C363C4"/>
    <w:rsid w:val="00C36593"/>
    <w:rsid w:val="00C37926"/>
    <w:rsid w:val="00C4214E"/>
    <w:rsid w:val="00C4356A"/>
    <w:rsid w:val="00C44B6F"/>
    <w:rsid w:val="00C45C3A"/>
    <w:rsid w:val="00C466C1"/>
    <w:rsid w:val="00C479F6"/>
    <w:rsid w:val="00C5074F"/>
    <w:rsid w:val="00C50E7E"/>
    <w:rsid w:val="00C51D17"/>
    <w:rsid w:val="00C51E40"/>
    <w:rsid w:val="00C52C23"/>
    <w:rsid w:val="00C52F4E"/>
    <w:rsid w:val="00C539DE"/>
    <w:rsid w:val="00C53E6B"/>
    <w:rsid w:val="00C550B0"/>
    <w:rsid w:val="00C57B40"/>
    <w:rsid w:val="00C61003"/>
    <w:rsid w:val="00C62DF5"/>
    <w:rsid w:val="00C636E2"/>
    <w:rsid w:val="00C63B1E"/>
    <w:rsid w:val="00C6522A"/>
    <w:rsid w:val="00C66B0A"/>
    <w:rsid w:val="00C70139"/>
    <w:rsid w:val="00C710AA"/>
    <w:rsid w:val="00C72445"/>
    <w:rsid w:val="00C73B9F"/>
    <w:rsid w:val="00C751DB"/>
    <w:rsid w:val="00C771EA"/>
    <w:rsid w:val="00C81BE4"/>
    <w:rsid w:val="00C81DAB"/>
    <w:rsid w:val="00C81DDD"/>
    <w:rsid w:val="00C835D1"/>
    <w:rsid w:val="00C83C67"/>
    <w:rsid w:val="00C841FF"/>
    <w:rsid w:val="00C846C0"/>
    <w:rsid w:val="00C87E15"/>
    <w:rsid w:val="00C92503"/>
    <w:rsid w:val="00C9365D"/>
    <w:rsid w:val="00C93760"/>
    <w:rsid w:val="00C93BD6"/>
    <w:rsid w:val="00C95941"/>
    <w:rsid w:val="00CA0593"/>
    <w:rsid w:val="00CA1459"/>
    <w:rsid w:val="00CA2960"/>
    <w:rsid w:val="00CA3304"/>
    <w:rsid w:val="00CA37BD"/>
    <w:rsid w:val="00CA37C8"/>
    <w:rsid w:val="00CB0429"/>
    <w:rsid w:val="00CB2404"/>
    <w:rsid w:val="00CB5151"/>
    <w:rsid w:val="00CB5B1D"/>
    <w:rsid w:val="00CB6F5D"/>
    <w:rsid w:val="00CB7128"/>
    <w:rsid w:val="00CC2A54"/>
    <w:rsid w:val="00CC495D"/>
    <w:rsid w:val="00CC4C0F"/>
    <w:rsid w:val="00CC6071"/>
    <w:rsid w:val="00CC6F2B"/>
    <w:rsid w:val="00CC76CC"/>
    <w:rsid w:val="00CC7854"/>
    <w:rsid w:val="00CD1068"/>
    <w:rsid w:val="00CD1240"/>
    <w:rsid w:val="00CD46BC"/>
    <w:rsid w:val="00CD49A0"/>
    <w:rsid w:val="00CD4BDE"/>
    <w:rsid w:val="00CD5795"/>
    <w:rsid w:val="00CE1905"/>
    <w:rsid w:val="00CE2C8A"/>
    <w:rsid w:val="00CE4385"/>
    <w:rsid w:val="00CE4B01"/>
    <w:rsid w:val="00CE6BE1"/>
    <w:rsid w:val="00CE6E90"/>
    <w:rsid w:val="00CE77A1"/>
    <w:rsid w:val="00CF0902"/>
    <w:rsid w:val="00CF165D"/>
    <w:rsid w:val="00CF1B2A"/>
    <w:rsid w:val="00CF29FF"/>
    <w:rsid w:val="00CF389A"/>
    <w:rsid w:val="00CF495F"/>
    <w:rsid w:val="00CF4A2C"/>
    <w:rsid w:val="00CF4AB8"/>
    <w:rsid w:val="00CF4F96"/>
    <w:rsid w:val="00CF59D0"/>
    <w:rsid w:val="00D01D86"/>
    <w:rsid w:val="00D0461F"/>
    <w:rsid w:val="00D057A4"/>
    <w:rsid w:val="00D060E6"/>
    <w:rsid w:val="00D0650E"/>
    <w:rsid w:val="00D072A6"/>
    <w:rsid w:val="00D10C8E"/>
    <w:rsid w:val="00D110D6"/>
    <w:rsid w:val="00D118F7"/>
    <w:rsid w:val="00D13A62"/>
    <w:rsid w:val="00D13D86"/>
    <w:rsid w:val="00D16BC8"/>
    <w:rsid w:val="00D17742"/>
    <w:rsid w:val="00D17CD5"/>
    <w:rsid w:val="00D20D2A"/>
    <w:rsid w:val="00D224A0"/>
    <w:rsid w:val="00D23302"/>
    <w:rsid w:val="00D24463"/>
    <w:rsid w:val="00D27133"/>
    <w:rsid w:val="00D2750B"/>
    <w:rsid w:val="00D27C6B"/>
    <w:rsid w:val="00D31063"/>
    <w:rsid w:val="00D321FB"/>
    <w:rsid w:val="00D32F11"/>
    <w:rsid w:val="00D330AB"/>
    <w:rsid w:val="00D337C6"/>
    <w:rsid w:val="00D372FF"/>
    <w:rsid w:val="00D37CCE"/>
    <w:rsid w:val="00D40946"/>
    <w:rsid w:val="00D435EC"/>
    <w:rsid w:val="00D437C7"/>
    <w:rsid w:val="00D45CA5"/>
    <w:rsid w:val="00D46208"/>
    <w:rsid w:val="00D52DDE"/>
    <w:rsid w:val="00D54957"/>
    <w:rsid w:val="00D54E0A"/>
    <w:rsid w:val="00D55B32"/>
    <w:rsid w:val="00D606E4"/>
    <w:rsid w:val="00D60C83"/>
    <w:rsid w:val="00D6205F"/>
    <w:rsid w:val="00D62C54"/>
    <w:rsid w:val="00D62C84"/>
    <w:rsid w:val="00D63795"/>
    <w:rsid w:val="00D6455B"/>
    <w:rsid w:val="00D651B6"/>
    <w:rsid w:val="00D655E8"/>
    <w:rsid w:val="00D65F79"/>
    <w:rsid w:val="00D660CF"/>
    <w:rsid w:val="00D66187"/>
    <w:rsid w:val="00D67CB7"/>
    <w:rsid w:val="00D72969"/>
    <w:rsid w:val="00D73EC1"/>
    <w:rsid w:val="00D7466F"/>
    <w:rsid w:val="00D75417"/>
    <w:rsid w:val="00D76EE5"/>
    <w:rsid w:val="00D77F73"/>
    <w:rsid w:val="00D8216B"/>
    <w:rsid w:val="00D82F80"/>
    <w:rsid w:val="00D833D7"/>
    <w:rsid w:val="00D86A2F"/>
    <w:rsid w:val="00D8734B"/>
    <w:rsid w:val="00D87CFE"/>
    <w:rsid w:val="00D93402"/>
    <w:rsid w:val="00D94F7B"/>
    <w:rsid w:val="00D9544D"/>
    <w:rsid w:val="00D955E9"/>
    <w:rsid w:val="00D95F2D"/>
    <w:rsid w:val="00D96553"/>
    <w:rsid w:val="00D96D8D"/>
    <w:rsid w:val="00D9712B"/>
    <w:rsid w:val="00DA078F"/>
    <w:rsid w:val="00DA1F41"/>
    <w:rsid w:val="00DA5D37"/>
    <w:rsid w:val="00DA7074"/>
    <w:rsid w:val="00DB140B"/>
    <w:rsid w:val="00DB2E69"/>
    <w:rsid w:val="00DB3314"/>
    <w:rsid w:val="00DB3A7A"/>
    <w:rsid w:val="00DB47C2"/>
    <w:rsid w:val="00DB4A6A"/>
    <w:rsid w:val="00DB679E"/>
    <w:rsid w:val="00DC101B"/>
    <w:rsid w:val="00DC14CB"/>
    <w:rsid w:val="00DC286F"/>
    <w:rsid w:val="00DC5198"/>
    <w:rsid w:val="00DC6A47"/>
    <w:rsid w:val="00DC6B47"/>
    <w:rsid w:val="00DC721E"/>
    <w:rsid w:val="00DC79BE"/>
    <w:rsid w:val="00DD182A"/>
    <w:rsid w:val="00DD1F28"/>
    <w:rsid w:val="00DD28F7"/>
    <w:rsid w:val="00DD3C6D"/>
    <w:rsid w:val="00DD49EA"/>
    <w:rsid w:val="00DD5819"/>
    <w:rsid w:val="00DD5C1D"/>
    <w:rsid w:val="00DD73B1"/>
    <w:rsid w:val="00DE235C"/>
    <w:rsid w:val="00DE3532"/>
    <w:rsid w:val="00DE4AE5"/>
    <w:rsid w:val="00DE590D"/>
    <w:rsid w:val="00DE5B5E"/>
    <w:rsid w:val="00DE6904"/>
    <w:rsid w:val="00DE752D"/>
    <w:rsid w:val="00DE754F"/>
    <w:rsid w:val="00DF13FB"/>
    <w:rsid w:val="00DF18FC"/>
    <w:rsid w:val="00DF1BD6"/>
    <w:rsid w:val="00DF32A1"/>
    <w:rsid w:val="00DF4B57"/>
    <w:rsid w:val="00DF4B9F"/>
    <w:rsid w:val="00DF5F10"/>
    <w:rsid w:val="00E00271"/>
    <w:rsid w:val="00E00B04"/>
    <w:rsid w:val="00E00BA6"/>
    <w:rsid w:val="00E00C8B"/>
    <w:rsid w:val="00E01493"/>
    <w:rsid w:val="00E01A92"/>
    <w:rsid w:val="00E02B7F"/>
    <w:rsid w:val="00E06488"/>
    <w:rsid w:val="00E067B8"/>
    <w:rsid w:val="00E12BC0"/>
    <w:rsid w:val="00E12EC2"/>
    <w:rsid w:val="00E14333"/>
    <w:rsid w:val="00E1526B"/>
    <w:rsid w:val="00E158D4"/>
    <w:rsid w:val="00E20013"/>
    <w:rsid w:val="00E20A8E"/>
    <w:rsid w:val="00E2140D"/>
    <w:rsid w:val="00E2244D"/>
    <w:rsid w:val="00E25007"/>
    <w:rsid w:val="00E30A96"/>
    <w:rsid w:val="00E30E63"/>
    <w:rsid w:val="00E3272B"/>
    <w:rsid w:val="00E339DA"/>
    <w:rsid w:val="00E349AC"/>
    <w:rsid w:val="00E35DD3"/>
    <w:rsid w:val="00E37306"/>
    <w:rsid w:val="00E40A0C"/>
    <w:rsid w:val="00E4191B"/>
    <w:rsid w:val="00E41FDE"/>
    <w:rsid w:val="00E42054"/>
    <w:rsid w:val="00E431FC"/>
    <w:rsid w:val="00E4370A"/>
    <w:rsid w:val="00E45A15"/>
    <w:rsid w:val="00E47BE1"/>
    <w:rsid w:val="00E51716"/>
    <w:rsid w:val="00E521EA"/>
    <w:rsid w:val="00E522D3"/>
    <w:rsid w:val="00E5316B"/>
    <w:rsid w:val="00E54041"/>
    <w:rsid w:val="00E5471D"/>
    <w:rsid w:val="00E54A9D"/>
    <w:rsid w:val="00E54EA4"/>
    <w:rsid w:val="00E55B5C"/>
    <w:rsid w:val="00E56F2A"/>
    <w:rsid w:val="00E57C0F"/>
    <w:rsid w:val="00E57C61"/>
    <w:rsid w:val="00E60F47"/>
    <w:rsid w:val="00E64BA0"/>
    <w:rsid w:val="00E6557F"/>
    <w:rsid w:val="00E6623C"/>
    <w:rsid w:val="00E672EF"/>
    <w:rsid w:val="00E677F5"/>
    <w:rsid w:val="00E67EC4"/>
    <w:rsid w:val="00E70BDE"/>
    <w:rsid w:val="00E7174B"/>
    <w:rsid w:val="00E733B4"/>
    <w:rsid w:val="00E7423B"/>
    <w:rsid w:val="00E748DF"/>
    <w:rsid w:val="00E748E9"/>
    <w:rsid w:val="00E74A13"/>
    <w:rsid w:val="00E76654"/>
    <w:rsid w:val="00E77076"/>
    <w:rsid w:val="00E82922"/>
    <w:rsid w:val="00E8620C"/>
    <w:rsid w:val="00E87478"/>
    <w:rsid w:val="00E87B34"/>
    <w:rsid w:val="00E91DF6"/>
    <w:rsid w:val="00E935EA"/>
    <w:rsid w:val="00E957CD"/>
    <w:rsid w:val="00E96069"/>
    <w:rsid w:val="00E96F47"/>
    <w:rsid w:val="00E97DA0"/>
    <w:rsid w:val="00EA0696"/>
    <w:rsid w:val="00EA39AB"/>
    <w:rsid w:val="00EA5BBF"/>
    <w:rsid w:val="00EA6EAD"/>
    <w:rsid w:val="00EA7016"/>
    <w:rsid w:val="00EB0729"/>
    <w:rsid w:val="00EB2CFE"/>
    <w:rsid w:val="00EB3285"/>
    <w:rsid w:val="00EB329B"/>
    <w:rsid w:val="00EB56ED"/>
    <w:rsid w:val="00EB5E35"/>
    <w:rsid w:val="00EB637B"/>
    <w:rsid w:val="00EB7DD5"/>
    <w:rsid w:val="00EC0E9B"/>
    <w:rsid w:val="00EC16F2"/>
    <w:rsid w:val="00EC1C5E"/>
    <w:rsid w:val="00EC1F61"/>
    <w:rsid w:val="00EC401A"/>
    <w:rsid w:val="00EC7F84"/>
    <w:rsid w:val="00ED0AAA"/>
    <w:rsid w:val="00ED1E80"/>
    <w:rsid w:val="00ED4E01"/>
    <w:rsid w:val="00ED5111"/>
    <w:rsid w:val="00ED52C1"/>
    <w:rsid w:val="00ED7ABD"/>
    <w:rsid w:val="00EE112B"/>
    <w:rsid w:val="00EE2EA1"/>
    <w:rsid w:val="00EE4E50"/>
    <w:rsid w:val="00EE6288"/>
    <w:rsid w:val="00EE6E06"/>
    <w:rsid w:val="00EE6F89"/>
    <w:rsid w:val="00EF01E7"/>
    <w:rsid w:val="00EF078F"/>
    <w:rsid w:val="00EF474B"/>
    <w:rsid w:val="00EF5D03"/>
    <w:rsid w:val="00EF6405"/>
    <w:rsid w:val="00EF7B85"/>
    <w:rsid w:val="00F009E1"/>
    <w:rsid w:val="00F02C3A"/>
    <w:rsid w:val="00F036A1"/>
    <w:rsid w:val="00F045C2"/>
    <w:rsid w:val="00F05CBE"/>
    <w:rsid w:val="00F05D62"/>
    <w:rsid w:val="00F0601F"/>
    <w:rsid w:val="00F07147"/>
    <w:rsid w:val="00F07C6B"/>
    <w:rsid w:val="00F123C6"/>
    <w:rsid w:val="00F12C5D"/>
    <w:rsid w:val="00F12C98"/>
    <w:rsid w:val="00F12DF4"/>
    <w:rsid w:val="00F13FD1"/>
    <w:rsid w:val="00F170E9"/>
    <w:rsid w:val="00F21BFB"/>
    <w:rsid w:val="00F22CEA"/>
    <w:rsid w:val="00F231A2"/>
    <w:rsid w:val="00F2420A"/>
    <w:rsid w:val="00F24319"/>
    <w:rsid w:val="00F24507"/>
    <w:rsid w:val="00F2662B"/>
    <w:rsid w:val="00F27878"/>
    <w:rsid w:val="00F30566"/>
    <w:rsid w:val="00F3081E"/>
    <w:rsid w:val="00F327FE"/>
    <w:rsid w:val="00F36ECC"/>
    <w:rsid w:val="00F37077"/>
    <w:rsid w:val="00F4068C"/>
    <w:rsid w:val="00F415CA"/>
    <w:rsid w:val="00F42BB1"/>
    <w:rsid w:val="00F43766"/>
    <w:rsid w:val="00F44D76"/>
    <w:rsid w:val="00F44E0C"/>
    <w:rsid w:val="00F450DB"/>
    <w:rsid w:val="00F450ED"/>
    <w:rsid w:val="00F454C5"/>
    <w:rsid w:val="00F45F7C"/>
    <w:rsid w:val="00F4766D"/>
    <w:rsid w:val="00F52EE8"/>
    <w:rsid w:val="00F53DEF"/>
    <w:rsid w:val="00F549E7"/>
    <w:rsid w:val="00F56508"/>
    <w:rsid w:val="00F566F7"/>
    <w:rsid w:val="00F576A9"/>
    <w:rsid w:val="00F60511"/>
    <w:rsid w:val="00F6152A"/>
    <w:rsid w:val="00F6153F"/>
    <w:rsid w:val="00F62981"/>
    <w:rsid w:val="00F646D9"/>
    <w:rsid w:val="00F672A0"/>
    <w:rsid w:val="00F72491"/>
    <w:rsid w:val="00F75A9F"/>
    <w:rsid w:val="00F81B1F"/>
    <w:rsid w:val="00F81E55"/>
    <w:rsid w:val="00F81F43"/>
    <w:rsid w:val="00F846D5"/>
    <w:rsid w:val="00F85143"/>
    <w:rsid w:val="00F8640C"/>
    <w:rsid w:val="00F91586"/>
    <w:rsid w:val="00F916E6"/>
    <w:rsid w:val="00F92EDB"/>
    <w:rsid w:val="00F95F23"/>
    <w:rsid w:val="00F97A0C"/>
    <w:rsid w:val="00FA06C9"/>
    <w:rsid w:val="00FA157B"/>
    <w:rsid w:val="00FA399F"/>
    <w:rsid w:val="00FA4F69"/>
    <w:rsid w:val="00FA6E98"/>
    <w:rsid w:val="00FA77A1"/>
    <w:rsid w:val="00FB0560"/>
    <w:rsid w:val="00FB0A1A"/>
    <w:rsid w:val="00FB10DF"/>
    <w:rsid w:val="00FB322E"/>
    <w:rsid w:val="00FB33CB"/>
    <w:rsid w:val="00FB4F7A"/>
    <w:rsid w:val="00FB56A7"/>
    <w:rsid w:val="00FB76C2"/>
    <w:rsid w:val="00FC2013"/>
    <w:rsid w:val="00FC3AB2"/>
    <w:rsid w:val="00FC5170"/>
    <w:rsid w:val="00FC5D84"/>
    <w:rsid w:val="00FC5E26"/>
    <w:rsid w:val="00FC64B8"/>
    <w:rsid w:val="00FD15A0"/>
    <w:rsid w:val="00FD1876"/>
    <w:rsid w:val="00FD1C8E"/>
    <w:rsid w:val="00FD2401"/>
    <w:rsid w:val="00FD2908"/>
    <w:rsid w:val="00FD3475"/>
    <w:rsid w:val="00FE2002"/>
    <w:rsid w:val="00FE284B"/>
    <w:rsid w:val="00FE312D"/>
    <w:rsid w:val="00FE330E"/>
    <w:rsid w:val="00FE3C0B"/>
    <w:rsid w:val="00FE76A8"/>
    <w:rsid w:val="00FF106A"/>
    <w:rsid w:val="00FF139D"/>
    <w:rsid w:val="00FF301D"/>
    <w:rsid w:val="00FF36A3"/>
    <w:rsid w:val="00FF3865"/>
    <w:rsid w:val="00FF668F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9C47-22BD-48EE-9949-89E7C2A4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36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44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80C07"/>
    <w:rPr>
      <w:b/>
      <w:bCs/>
    </w:rPr>
  </w:style>
  <w:style w:type="paragraph" w:styleId="a5">
    <w:name w:val="Normal (Web)"/>
    <w:basedOn w:val="a"/>
    <w:uiPriority w:val="99"/>
    <w:rsid w:val="00580C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0C07"/>
  </w:style>
  <w:style w:type="paragraph" w:styleId="a6">
    <w:name w:val="List Paragraph"/>
    <w:basedOn w:val="a"/>
    <w:uiPriority w:val="34"/>
    <w:qFormat/>
    <w:rsid w:val="00A06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308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A19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9F0"/>
    <w:pPr>
      <w:shd w:val="clear" w:color="auto" w:fill="FFFFFF"/>
      <w:spacing w:before="240" w:after="5760" w:line="0" w:lineRule="atLeast"/>
      <w:jc w:val="center"/>
    </w:pPr>
    <w:rPr>
      <w:sz w:val="23"/>
      <w:szCs w:val="23"/>
      <w:lang w:eastAsia="en-US"/>
    </w:rPr>
  </w:style>
  <w:style w:type="paragraph" w:styleId="21">
    <w:name w:val="Body Text 2"/>
    <w:basedOn w:val="a"/>
    <w:link w:val="22"/>
    <w:rsid w:val="008A19F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A1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A19F0"/>
    <w:rPr>
      <w:color w:val="0000FF"/>
      <w:u w:val="single"/>
    </w:rPr>
  </w:style>
  <w:style w:type="character" w:customStyle="1" w:styleId="b-serp-urlitem">
    <w:name w:val="b-serp-url__item"/>
    <w:basedOn w:val="a0"/>
    <w:rsid w:val="008A19F0"/>
  </w:style>
  <w:style w:type="paragraph" w:styleId="a8">
    <w:name w:val="Balloon Text"/>
    <w:basedOn w:val="a"/>
    <w:link w:val="a9"/>
    <w:uiPriority w:val="99"/>
    <w:semiHidden/>
    <w:unhideWhenUsed/>
    <w:rsid w:val="008A1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9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2pt">
    <w:name w:val="Основной текст (3) + 12 pt;Полужирный"/>
    <w:basedOn w:val="a0"/>
    <w:rsid w:val="008A1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Полужирный;Курсив"/>
    <w:basedOn w:val="3"/>
    <w:rsid w:val="008A19F0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A19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19F0"/>
    <w:pPr>
      <w:shd w:val="clear" w:color="auto" w:fill="FFFFFF"/>
      <w:spacing w:line="307" w:lineRule="exact"/>
      <w:ind w:firstLine="500"/>
      <w:jc w:val="both"/>
    </w:pPr>
    <w:rPr>
      <w:sz w:val="23"/>
      <w:szCs w:val="23"/>
      <w:lang w:eastAsia="en-US"/>
    </w:rPr>
  </w:style>
  <w:style w:type="character" w:customStyle="1" w:styleId="aa">
    <w:name w:val="Основной текст_"/>
    <w:basedOn w:val="a0"/>
    <w:link w:val="11"/>
    <w:uiPriority w:val="99"/>
    <w:rsid w:val="008A19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TimesNewRoman12pt0pt">
    <w:name w:val="Основной текст (8) + Times New Roman;12 pt;Полужирный;Интервал 0 pt"/>
    <w:basedOn w:val="a0"/>
    <w:rsid w:val="008A19F0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A19F0"/>
    <w:pPr>
      <w:shd w:val="clear" w:color="auto" w:fill="FFFFFF"/>
      <w:spacing w:line="0" w:lineRule="atLeast"/>
    </w:pPr>
    <w:rPr>
      <w:sz w:val="24"/>
      <w:szCs w:val="24"/>
      <w:lang w:eastAsia="en-US"/>
    </w:rPr>
  </w:style>
  <w:style w:type="character" w:customStyle="1" w:styleId="13pt">
    <w:name w:val="Основной текст + 13 pt;Не полужирный"/>
    <w:basedOn w:val="aa"/>
    <w:rsid w:val="008A1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19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homa125pt">
    <w:name w:val="Основной текст + Tahoma;12;5 pt;Не полужирный"/>
    <w:basedOn w:val="aa"/>
    <w:rsid w:val="008A19F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19F0"/>
    <w:pPr>
      <w:shd w:val="clear" w:color="auto" w:fill="FFFFFF"/>
      <w:spacing w:line="345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rsid w:val="008A19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19F0"/>
    <w:pPr>
      <w:shd w:val="clear" w:color="auto" w:fill="FFFFFF"/>
      <w:spacing w:after="180" w:line="209" w:lineRule="exact"/>
      <w:jc w:val="center"/>
    </w:pPr>
    <w:rPr>
      <w:lang w:eastAsia="en-US"/>
    </w:rPr>
  </w:style>
  <w:style w:type="character" w:customStyle="1" w:styleId="4">
    <w:name w:val="Основной текст (4)_"/>
    <w:basedOn w:val="a0"/>
    <w:link w:val="40"/>
    <w:rsid w:val="008A19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19F0"/>
    <w:pPr>
      <w:shd w:val="clear" w:color="auto" w:fill="FFFFFF"/>
      <w:spacing w:after="1500" w:line="427" w:lineRule="exact"/>
    </w:pPr>
    <w:rPr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2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9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E82922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rsid w:val="00D32F1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17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7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7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7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C34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3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ylfaen2">
    <w:name w:val="Основной текст + Sylfaen2"/>
    <w:rsid w:val="008C3469"/>
    <w:rPr>
      <w:rFonts w:ascii="Sylfaen" w:hAnsi="Sylfaen" w:cs="Sylfaen"/>
      <w:b/>
      <w:bCs/>
      <w:i/>
      <w:iCs/>
      <w:spacing w:val="10"/>
      <w:sz w:val="17"/>
      <w:szCs w:val="17"/>
      <w:u w:val="none"/>
    </w:rPr>
  </w:style>
  <w:style w:type="character" w:customStyle="1" w:styleId="af1">
    <w:name w:val="Подпись к картинке_"/>
    <w:rsid w:val="008C3469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c1">
    <w:name w:val="c1"/>
    <w:basedOn w:val="a"/>
    <w:rsid w:val="00FA157B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FA157B"/>
  </w:style>
  <w:style w:type="character" w:styleId="af2">
    <w:name w:val="page number"/>
    <w:basedOn w:val="a0"/>
    <w:rsid w:val="00576FC8"/>
  </w:style>
  <w:style w:type="character" w:customStyle="1" w:styleId="10">
    <w:name w:val="Заголовок 1 Знак"/>
    <w:basedOn w:val="a0"/>
    <w:link w:val="1"/>
    <w:uiPriority w:val="99"/>
    <w:rsid w:val="001653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No Spacing"/>
    <w:qFormat/>
    <w:rsid w:val="0016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uiPriority w:val="99"/>
    <w:rsid w:val="00165360"/>
    <w:rPr>
      <w:rFonts w:ascii="Courier New" w:hAnsi="Courier New"/>
      <w:lang w:eastAsia="ar-SA"/>
    </w:rPr>
  </w:style>
  <w:style w:type="paragraph" w:customStyle="1" w:styleId="af4">
    <w:name w:val="Содержимое таблицы"/>
    <w:basedOn w:val="a"/>
    <w:uiPriority w:val="99"/>
    <w:rsid w:val="00165360"/>
    <w:pPr>
      <w:widowControl w:val="0"/>
      <w:suppressLineNumbers/>
      <w:suppressAutoHyphens/>
    </w:pPr>
    <w:rPr>
      <w:rFonts w:eastAsia="Arial Unicode MS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44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1044F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04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044F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04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164E96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64E96"/>
    <w:pPr>
      <w:shd w:val="clear" w:color="auto" w:fill="FFFFFF"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1">
    <w:name w:val="Font Style11"/>
    <w:rsid w:val="00164E96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164E96"/>
  </w:style>
  <w:style w:type="character" w:customStyle="1" w:styleId="epm">
    <w:name w:val="epm"/>
    <w:basedOn w:val="a0"/>
    <w:rsid w:val="00164E96"/>
  </w:style>
  <w:style w:type="character" w:customStyle="1" w:styleId="14">
    <w:name w:val="Заголовок №1_"/>
    <w:link w:val="15"/>
    <w:uiPriority w:val="99"/>
    <w:locked/>
    <w:rsid w:val="00164E96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164E96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6">
    <w:name w:val="Style16"/>
    <w:basedOn w:val="a"/>
    <w:uiPriority w:val="99"/>
    <w:rsid w:val="00164E9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FontStyle35">
    <w:name w:val="Font Style35"/>
    <w:uiPriority w:val="99"/>
    <w:rsid w:val="00164E96"/>
    <w:rPr>
      <w:rFonts w:ascii="Segoe UI" w:hAnsi="Segoe UI" w:cs="Segoe UI"/>
      <w:sz w:val="20"/>
      <w:szCs w:val="20"/>
    </w:rPr>
  </w:style>
  <w:style w:type="character" w:customStyle="1" w:styleId="FontStyle18">
    <w:name w:val="Font Style18"/>
    <w:uiPriority w:val="99"/>
    <w:rsid w:val="00164E96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uiPriority w:val="99"/>
    <w:semiHidden/>
    <w:unhideWhenUsed/>
    <w:rsid w:val="00164E9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64E96"/>
    <w:pPr>
      <w:spacing w:after="200" w:line="276" w:lineRule="auto"/>
    </w:pPr>
    <w:rPr>
      <w:rFonts w:eastAsia="Calibr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164E96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64E9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64E9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164E96"/>
    <w:pPr>
      <w:spacing w:after="200" w:line="276" w:lineRule="auto"/>
    </w:pPr>
    <w:rPr>
      <w:rFonts w:eastAsia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164E96"/>
    <w:rPr>
      <w:rFonts w:ascii="Times New Roman" w:eastAsia="Calibri" w:hAnsi="Times New Roma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164E96"/>
    <w:rPr>
      <w:vertAlign w:val="superscript"/>
    </w:rPr>
  </w:style>
  <w:style w:type="table" w:customStyle="1" w:styleId="16">
    <w:name w:val="Сетка таблицы1"/>
    <w:basedOn w:val="a1"/>
    <w:next w:val="a3"/>
    <w:uiPriority w:val="59"/>
    <w:rsid w:val="00164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164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64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164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164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91;&#1088;&#1086;&#1082;.&#1088;&#1092;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&#1082;&#1086;&#1085;&#1089;&#1087;&#1077;&#1082;&#1090;&#1099;-&#1091;&#1088;&#1086;&#1082;&#1086;&#1074;.&#1088;&#1092;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-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edmir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ed-kopilka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A922-6CF3-429F-9225-CB1CE430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9249</Words>
  <Characters>52720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хай</dc:creator>
  <cp:lastModifiedBy>User</cp:lastModifiedBy>
  <cp:revision>5</cp:revision>
  <cp:lastPrinted>2019-10-22T13:51:00Z</cp:lastPrinted>
  <dcterms:created xsi:type="dcterms:W3CDTF">2019-10-17T15:05:00Z</dcterms:created>
  <dcterms:modified xsi:type="dcterms:W3CDTF">2019-10-22T13:52:00Z</dcterms:modified>
</cp:coreProperties>
</file>